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E8" w:rsidRPr="00CE6877" w:rsidRDefault="008607E8" w:rsidP="008607E8">
      <w:pPr>
        <w:contextualSpacing/>
        <w:jc w:val="center"/>
      </w:pPr>
      <w:r>
        <w:rPr>
          <w:rFonts w:ascii="AdverGothic" w:hAnsi="AdverGothic"/>
          <w:noProof/>
        </w:rPr>
        <w:drawing>
          <wp:inline distT="0" distB="0" distL="0" distR="0">
            <wp:extent cx="558800" cy="5689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8800" cy="568960"/>
                    </a:xfrm>
                    <a:prstGeom prst="rect">
                      <a:avLst/>
                    </a:prstGeom>
                    <a:noFill/>
                    <a:ln w="9525">
                      <a:noFill/>
                      <a:miter lim="800000"/>
                      <a:headEnd/>
                      <a:tailEnd/>
                    </a:ln>
                  </pic:spPr>
                </pic:pic>
              </a:graphicData>
            </a:graphic>
          </wp:inline>
        </w:drawing>
      </w:r>
    </w:p>
    <w:p w:rsidR="008607E8" w:rsidRPr="00CE6877" w:rsidRDefault="008607E8" w:rsidP="008607E8">
      <w:pPr>
        <w:contextualSpacing/>
        <w:jc w:val="center"/>
        <w:rPr>
          <w:b/>
        </w:rPr>
      </w:pPr>
      <w:r w:rsidRPr="00CE6877">
        <w:rPr>
          <w:b/>
        </w:rPr>
        <w:t>Российская Федерация</w:t>
      </w:r>
    </w:p>
    <w:p w:rsidR="008607E8" w:rsidRDefault="008607E8" w:rsidP="008607E8">
      <w:pPr>
        <w:pStyle w:val="5"/>
        <w:contextualSpacing/>
      </w:pPr>
      <w:r w:rsidRPr="00CE6877">
        <w:t xml:space="preserve">Администрация </w:t>
      </w:r>
      <w:r>
        <w:t>Фоминского сельского поселения</w:t>
      </w:r>
    </w:p>
    <w:p w:rsidR="008607E8" w:rsidRPr="00CE6877" w:rsidRDefault="008607E8" w:rsidP="008607E8">
      <w:pPr>
        <w:pStyle w:val="5"/>
        <w:contextualSpacing/>
      </w:pPr>
      <w:r>
        <w:t>Заветинского района</w:t>
      </w:r>
    </w:p>
    <w:p w:rsidR="008607E8" w:rsidRPr="00CE6877" w:rsidRDefault="008607E8" w:rsidP="008607E8">
      <w:pPr>
        <w:pStyle w:val="5"/>
        <w:contextualSpacing/>
      </w:pPr>
      <w:r w:rsidRPr="00CE6877">
        <w:t>Ростовской области</w:t>
      </w:r>
    </w:p>
    <w:p w:rsidR="008607E8" w:rsidRPr="00CE6877" w:rsidRDefault="008607E8" w:rsidP="008607E8">
      <w:pPr>
        <w:contextualSpacing/>
        <w:jc w:val="both"/>
        <w:rPr>
          <w:b/>
          <w:sz w:val="48"/>
        </w:rPr>
      </w:pPr>
    </w:p>
    <w:p w:rsidR="008607E8" w:rsidRPr="00B03B9B" w:rsidRDefault="008607E8" w:rsidP="008607E8">
      <w:pPr>
        <w:contextualSpacing/>
        <w:jc w:val="both"/>
        <w:rPr>
          <w:b/>
          <w:sz w:val="48"/>
        </w:rPr>
      </w:pPr>
    </w:p>
    <w:p w:rsidR="008607E8" w:rsidRPr="00B03B9B" w:rsidRDefault="008607E8" w:rsidP="008607E8">
      <w:pPr>
        <w:pStyle w:val="6"/>
        <w:tabs>
          <w:tab w:val="left" w:pos="851"/>
        </w:tabs>
        <w:contextualSpacing/>
      </w:pPr>
      <w:r w:rsidRPr="00B03B9B">
        <w:t>Постановление</w:t>
      </w:r>
    </w:p>
    <w:p w:rsidR="008607E8" w:rsidRPr="00B03B9B" w:rsidRDefault="008607E8" w:rsidP="008607E8">
      <w:pPr>
        <w:contextualSpacing/>
        <w:jc w:val="center"/>
        <w:rPr>
          <w:sz w:val="28"/>
          <w:szCs w:val="28"/>
        </w:rPr>
      </w:pPr>
    </w:p>
    <w:p w:rsidR="008607E8" w:rsidRPr="00B03B9B" w:rsidRDefault="008607E8" w:rsidP="008607E8">
      <w:pPr>
        <w:contextualSpacing/>
        <w:jc w:val="center"/>
        <w:rPr>
          <w:sz w:val="28"/>
          <w:szCs w:val="28"/>
        </w:rPr>
      </w:pPr>
      <w:r w:rsidRPr="00B03B9B">
        <w:rPr>
          <w:sz w:val="28"/>
          <w:szCs w:val="28"/>
        </w:rPr>
        <w:t xml:space="preserve">№ </w:t>
      </w:r>
      <w:r w:rsidR="00D31416">
        <w:rPr>
          <w:sz w:val="28"/>
          <w:szCs w:val="28"/>
        </w:rPr>
        <w:t>10</w:t>
      </w:r>
    </w:p>
    <w:p w:rsidR="008607E8" w:rsidRPr="00B03B9B" w:rsidRDefault="008607E8" w:rsidP="008607E8">
      <w:pPr>
        <w:contextualSpacing/>
        <w:rPr>
          <w:sz w:val="22"/>
          <w:szCs w:val="22"/>
        </w:rPr>
      </w:pPr>
    </w:p>
    <w:p w:rsidR="008607E8" w:rsidRPr="00B03B9B" w:rsidRDefault="008607E8" w:rsidP="008607E8">
      <w:pPr>
        <w:contextualSpacing/>
        <w:jc w:val="both"/>
        <w:rPr>
          <w:sz w:val="22"/>
          <w:szCs w:val="22"/>
        </w:rPr>
      </w:pPr>
    </w:p>
    <w:p w:rsidR="008607E8" w:rsidRPr="00B03B9B" w:rsidRDefault="008607E8" w:rsidP="008607E8">
      <w:pPr>
        <w:contextualSpacing/>
        <w:jc w:val="both"/>
        <w:rPr>
          <w:sz w:val="28"/>
          <w:szCs w:val="28"/>
        </w:rPr>
      </w:pPr>
      <w:r>
        <w:rPr>
          <w:sz w:val="28"/>
          <w:szCs w:val="28"/>
        </w:rPr>
        <w:t>25</w:t>
      </w:r>
      <w:r w:rsidRPr="00B03B9B">
        <w:rPr>
          <w:sz w:val="28"/>
          <w:szCs w:val="28"/>
        </w:rPr>
        <w:t>.</w:t>
      </w:r>
      <w:r>
        <w:rPr>
          <w:sz w:val="28"/>
          <w:szCs w:val="28"/>
        </w:rPr>
        <w:t>01</w:t>
      </w:r>
      <w:r w:rsidRPr="00B03B9B">
        <w:rPr>
          <w:sz w:val="28"/>
          <w:szCs w:val="28"/>
        </w:rPr>
        <w:t>.202</w:t>
      </w:r>
      <w:r>
        <w:rPr>
          <w:sz w:val="28"/>
          <w:szCs w:val="28"/>
        </w:rPr>
        <w:t>1</w:t>
      </w:r>
      <w:r w:rsidRPr="00B03B9B">
        <w:rPr>
          <w:sz w:val="28"/>
          <w:szCs w:val="28"/>
        </w:rPr>
        <w:tab/>
      </w:r>
      <w:r w:rsidRPr="00B03B9B">
        <w:rPr>
          <w:sz w:val="28"/>
          <w:szCs w:val="28"/>
        </w:rPr>
        <w:tab/>
      </w:r>
      <w:r w:rsidRPr="00B03B9B">
        <w:rPr>
          <w:sz w:val="28"/>
          <w:szCs w:val="28"/>
        </w:rPr>
        <w:tab/>
      </w:r>
      <w:r w:rsidRPr="00B03B9B">
        <w:rPr>
          <w:sz w:val="28"/>
          <w:szCs w:val="28"/>
        </w:rPr>
        <w:tab/>
      </w:r>
      <w:r w:rsidRPr="00B03B9B">
        <w:rPr>
          <w:sz w:val="28"/>
          <w:szCs w:val="28"/>
        </w:rPr>
        <w:tab/>
      </w:r>
      <w:r w:rsidRPr="00B03B9B">
        <w:rPr>
          <w:sz w:val="28"/>
          <w:szCs w:val="28"/>
        </w:rPr>
        <w:tab/>
      </w:r>
      <w:r w:rsidRPr="00B03B9B">
        <w:rPr>
          <w:sz w:val="28"/>
          <w:szCs w:val="28"/>
        </w:rPr>
        <w:tab/>
        <w:t xml:space="preserve">                                     </w:t>
      </w:r>
      <w:r>
        <w:rPr>
          <w:sz w:val="28"/>
          <w:szCs w:val="28"/>
        </w:rPr>
        <w:t>х</w:t>
      </w:r>
      <w:r w:rsidRPr="00B03B9B">
        <w:rPr>
          <w:sz w:val="28"/>
          <w:szCs w:val="28"/>
        </w:rPr>
        <w:t>.</w:t>
      </w:r>
      <w:r>
        <w:rPr>
          <w:sz w:val="28"/>
          <w:szCs w:val="28"/>
        </w:rPr>
        <w:t>Фомин</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B03B9B" w:rsidTr="000711A2">
        <w:trPr>
          <w:trHeight w:val="124"/>
        </w:trPr>
        <w:tc>
          <w:tcPr>
            <w:tcW w:w="5173" w:type="dxa"/>
          </w:tcPr>
          <w:p w:rsidR="003C16C3" w:rsidRPr="00B03B9B" w:rsidRDefault="00096417" w:rsidP="008607E8">
            <w:pPr>
              <w:contextualSpacing/>
              <w:rPr>
                <w:sz w:val="28"/>
                <w:szCs w:val="28"/>
              </w:rPr>
            </w:pPr>
            <w:r w:rsidRPr="00B03B9B">
              <w:rPr>
                <w:sz w:val="28"/>
                <w:szCs w:val="28"/>
              </w:rPr>
              <w:t>Об утверждении административного регламента предоставления муниципальной услуги «</w:t>
            </w:r>
            <w:bookmarkStart w:id="0" w:name="_Toc521504911"/>
            <w:r w:rsidR="00CE6032" w:rsidRPr="00B03B9B">
              <w:rPr>
                <w:sz w:val="28"/>
                <w:szCs w:val="28"/>
              </w:rPr>
              <w:t>Предоставление земельного участка в собственность бесплатно</w:t>
            </w:r>
            <w:bookmarkEnd w:id="0"/>
            <w:r w:rsidRPr="00B03B9B">
              <w:rPr>
                <w:sz w:val="28"/>
                <w:szCs w:val="28"/>
              </w:rPr>
              <w:t xml:space="preserve">» Администрацией </w:t>
            </w:r>
            <w:r w:rsidR="008607E8">
              <w:rPr>
                <w:sz w:val="28"/>
                <w:szCs w:val="28"/>
              </w:rPr>
              <w:t>Фоминского сельского поселения</w:t>
            </w:r>
          </w:p>
        </w:tc>
        <w:tc>
          <w:tcPr>
            <w:tcW w:w="4536" w:type="dxa"/>
          </w:tcPr>
          <w:p w:rsidR="003C16C3" w:rsidRPr="00B03B9B"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951F94" w:rsidRPr="00B03B9B" w:rsidRDefault="00951F94" w:rsidP="00045D20">
      <w:pPr>
        <w:ind w:firstLine="709"/>
        <w:jc w:val="both"/>
        <w:rPr>
          <w:sz w:val="28"/>
          <w:szCs w:val="28"/>
        </w:rPr>
      </w:pPr>
    </w:p>
    <w:p w:rsidR="008607E8" w:rsidRDefault="008607E8" w:rsidP="008607E8">
      <w:pPr>
        <w:ind w:firstLine="709"/>
        <w:jc w:val="both"/>
        <w:rPr>
          <w:sz w:val="28"/>
          <w:szCs w:val="28"/>
        </w:rPr>
      </w:pPr>
      <w:r w:rsidRPr="004A42CD">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постановлениями Администрации Фоминского сельского поселения от 20.01.2011 № 5 «Об утверждении Порядка разработки и утверждения административных регламентов по предоставлению муниципальных услуг Администрацией Фоминского сельского поселения»,  от  16.05.2011 №48 «Об утверждении реестра муниципальных услуг предоставляемых Администрацией Фоминского сельского поселения» и в целях реализации Администрацией Фоминского сельского поселения полномочий по оказанию муниципальных услуг</w:t>
      </w:r>
    </w:p>
    <w:p w:rsidR="008607E8" w:rsidRPr="00B03B9B" w:rsidRDefault="008607E8" w:rsidP="008607E8">
      <w:pPr>
        <w:ind w:firstLine="709"/>
        <w:jc w:val="both"/>
        <w:rPr>
          <w:sz w:val="28"/>
          <w:szCs w:val="28"/>
        </w:rPr>
      </w:pPr>
    </w:p>
    <w:p w:rsidR="008607E8" w:rsidRPr="00B03B9B" w:rsidRDefault="008607E8" w:rsidP="008607E8">
      <w:pPr>
        <w:jc w:val="center"/>
        <w:rPr>
          <w:sz w:val="28"/>
          <w:szCs w:val="28"/>
        </w:rPr>
      </w:pPr>
      <w:r w:rsidRPr="00B03B9B">
        <w:rPr>
          <w:sz w:val="28"/>
          <w:szCs w:val="28"/>
        </w:rPr>
        <w:t>ПОСТАНОВЛЯЮ:</w:t>
      </w:r>
    </w:p>
    <w:p w:rsidR="008607E8" w:rsidRPr="00B03B9B" w:rsidRDefault="008607E8" w:rsidP="008607E8">
      <w:pPr>
        <w:ind w:firstLine="709"/>
        <w:jc w:val="both"/>
        <w:rPr>
          <w:sz w:val="28"/>
          <w:szCs w:val="28"/>
        </w:rPr>
      </w:pPr>
    </w:p>
    <w:p w:rsidR="008607E8" w:rsidRPr="00B03B9B" w:rsidRDefault="008607E8" w:rsidP="008607E8">
      <w:pPr>
        <w:ind w:firstLine="709"/>
        <w:jc w:val="both"/>
        <w:rPr>
          <w:sz w:val="28"/>
          <w:szCs w:val="28"/>
        </w:rPr>
      </w:pPr>
      <w:r w:rsidRPr="00B03B9B">
        <w:rPr>
          <w:sz w:val="28"/>
          <w:szCs w:val="28"/>
        </w:rPr>
        <w:t xml:space="preserve">1. Утвердить административный регламент предоставления муниципальной </w:t>
      </w:r>
      <w:r w:rsidRPr="006143A6">
        <w:rPr>
          <w:sz w:val="28"/>
          <w:szCs w:val="28"/>
        </w:rPr>
        <w:t xml:space="preserve">услуги «Выдача разрешения на использование земель или земельных участков без предоставления земельных участков и установления </w:t>
      </w:r>
      <w:r w:rsidRPr="006143A6">
        <w:rPr>
          <w:sz w:val="28"/>
          <w:szCs w:val="28"/>
        </w:rPr>
        <w:lastRenderedPageBreak/>
        <w:t>сервитута, публичного сервитута»</w:t>
      </w:r>
      <w:r w:rsidRPr="00B03B9B">
        <w:rPr>
          <w:sz w:val="28"/>
          <w:szCs w:val="28"/>
        </w:rPr>
        <w:t xml:space="preserve"> Администрацией </w:t>
      </w:r>
      <w:r>
        <w:rPr>
          <w:sz w:val="28"/>
          <w:szCs w:val="28"/>
        </w:rPr>
        <w:t>Фоминского сельского поселения</w:t>
      </w:r>
      <w:r w:rsidRPr="00B03B9B">
        <w:rPr>
          <w:sz w:val="28"/>
          <w:szCs w:val="28"/>
        </w:rPr>
        <w:t xml:space="preserve"> согласно приложению.</w:t>
      </w:r>
    </w:p>
    <w:p w:rsidR="008607E8" w:rsidRPr="00B03B9B" w:rsidRDefault="008607E8" w:rsidP="008607E8">
      <w:pPr>
        <w:ind w:firstLine="709"/>
        <w:jc w:val="both"/>
        <w:rPr>
          <w:sz w:val="28"/>
          <w:szCs w:val="28"/>
        </w:rPr>
      </w:pPr>
      <w:r w:rsidRPr="00B03B9B">
        <w:rPr>
          <w:sz w:val="28"/>
          <w:szCs w:val="28"/>
        </w:rPr>
        <w:t>2. Постановление вступает в силу со дня его официального опубликования.</w:t>
      </w:r>
    </w:p>
    <w:p w:rsidR="008607E8" w:rsidRPr="00045D20" w:rsidRDefault="008607E8" w:rsidP="008607E8">
      <w:pPr>
        <w:ind w:firstLine="709"/>
        <w:jc w:val="both"/>
        <w:rPr>
          <w:sz w:val="28"/>
          <w:szCs w:val="28"/>
        </w:rPr>
      </w:pPr>
      <w:r>
        <w:rPr>
          <w:sz w:val="28"/>
          <w:szCs w:val="28"/>
        </w:rPr>
        <w:t>3</w:t>
      </w:r>
      <w:r w:rsidRPr="00045D20">
        <w:rPr>
          <w:sz w:val="28"/>
          <w:szCs w:val="28"/>
        </w:rPr>
        <w:t xml:space="preserve">. Постановление вступает в силу со дня его официального опубликования. </w:t>
      </w:r>
    </w:p>
    <w:p w:rsidR="008607E8" w:rsidRPr="00045D20" w:rsidRDefault="008607E8" w:rsidP="008607E8">
      <w:pPr>
        <w:ind w:firstLine="709"/>
        <w:jc w:val="both"/>
        <w:rPr>
          <w:sz w:val="28"/>
          <w:szCs w:val="28"/>
        </w:rPr>
      </w:pPr>
      <w:r>
        <w:rPr>
          <w:sz w:val="28"/>
          <w:szCs w:val="28"/>
        </w:rPr>
        <w:t>4</w:t>
      </w:r>
      <w:r w:rsidRPr="00045D20">
        <w:rPr>
          <w:sz w:val="28"/>
          <w:szCs w:val="28"/>
        </w:rPr>
        <w:t xml:space="preserve">. Контроль за выполнением постановления </w:t>
      </w:r>
      <w:r>
        <w:rPr>
          <w:sz w:val="28"/>
          <w:szCs w:val="28"/>
        </w:rPr>
        <w:t>оставляю за собой</w:t>
      </w:r>
      <w:r w:rsidRPr="00045D20">
        <w:rPr>
          <w:sz w:val="28"/>
          <w:szCs w:val="28"/>
        </w:rPr>
        <w:t>.</w:t>
      </w:r>
    </w:p>
    <w:p w:rsidR="008607E8" w:rsidRPr="00045D20" w:rsidRDefault="008607E8" w:rsidP="008607E8">
      <w:pPr>
        <w:ind w:firstLine="709"/>
        <w:jc w:val="both"/>
        <w:rPr>
          <w:sz w:val="28"/>
          <w:szCs w:val="28"/>
        </w:rPr>
      </w:pPr>
    </w:p>
    <w:p w:rsidR="008607E8" w:rsidRPr="00045D20" w:rsidRDefault="008607E8" w:rsidP="008607E8">
      <w:pPr>
        <w:ind w:firstLine="709"/>
        <w:jc w:val="both"/>
        <w:rPr>
          <w:sz w:val="28"/>
          <w:szCs w:val="28"/>
        </w:rPr>
      </w:pPr>
    </w:p>
    <w:p w:rsidR="008607E8" w:rsidRPr="00045D20" w:rsidRDefault="008607E8" w:rsidP="008607E8">
      <w:pPr>
        <w:ind w:firstLine="709"/>
        <w:jc w:val="both"/>
        <w:rPr>
          <w:sz w:val="28"/>
          <w:szCs w:val="28"/>
        </w:rPr>
      </w:pPr>
    </w:p>
    <w:p w:rsidR="008607E8" w:rsidRDefault="008607E8" w:rsidP="008607E8">
      <w:pPr>
        <w:ind w:firstLine="709"/>
        <w:jc w:val="both"/>
        <w:rPr>
          <w:sz w:val="28"/>
          <w:szCs w:val="28"/>
        </w:rPr>
      </w:pPr>
      <w:r>
        <w:rPr>
          <w:sz w:val="28"/>
          <w:szCs w:val="28"/>
        </w:rPr>
        <w:t xml:space="preserve">Исполняющий обязанности главы </w:t>
      </w:r>
      <w:r w:rsidRPr="00F005C5">
        <w:rPr>
          <w:sz w:val="28"/>
          <w:szCs w:val="28"/>
        </w:rPr>
        <w:t>Администрации</w:t>
      </w:r>
      <w:r>
        <w:rPr>
          <w:sz w:val="28"/>
          <w:szCs w:val="28"/>
        </w:rPr>
        <w:t xml:space="preserve"> </w:t>
      </w:r>
    </w:p>
    <w:p w:rsidR="008607E8" w:rsidRPr="00F005C5" w:rsidRDefault="008607E8" w:rsidP="008607E8">
      <w:pPr>
        <w:ind w:firstLine="709"/>
        <w:jc w:val="both"/>
        <w:rPr>
          <w:sz w:val="28"/>
          <w:szCs w:val="28"/>
        </w:rPr>
      </w:pPr>
      <w:r>
        <w:rPr>
          <w:sz w:val="28"/>
          <w:szCs w:val="28"/>
        </w:rPr>
        <w:t xml:space="preserve">Фоминского сельского поселения                                    С.И. Ожерёдов </w:t>
      </w:r>
    </w:p>
    <w:p w:rsidR="008607E8" w:rsidRPr="00045D20" w:rsidRDefault="008607E8" w:rsidP="008607E8">
      <w:pPr>
        <w:ind w:firstLine="709"/>
        <w:jc w:val="both"/>
        <w:rPr>
          <w:sz w:val="28"/>
          <w:szCs w:val="28"/>
        </w:rPr>
      </w:pPr>
    </w:p>
    <w:p w:rsidR="008607E8" w:rsidRPr="00045D20" w:rsidRDefault="008607E8" w:rsidP="008607E8">
      <w:pPr>
        <w:jc w:val="both"/>
        <w:rPr>
          <w:sz w:val="28"/>
          <w:szCs w:val="28"/>
        </w:rPr>
      </w:pPr>
      <w:r w:rsidRPr="00045D20">
        <w:rPr>
          <w:sz w:val="28"/>
          <w:szCs w:val="28"/>
        </w:rPr>
        <w:t>Постановление вносит</w:t>
      </w:r>
    </w:p>
    <w:p w:rsidR="008607E8" w:rsidRPr="00045D20" w:rsidRDefault="008607E8" w:rsidP="008607E8">
      <w:pPr>
        <w:jc w:val="both"/>
        <w:rPr>
          <w:sz w:val="28"/>
          <w:szCs w:val="28"/>
        </w:rPr>
      </w:pPr>
      <w:r>
        <w:rPr>
          <w:sz w:val="28"/>
          <w:szCs w:val="28"/>
        </w:rPr>
        <w:t xml:space="preserve">Ведущий специалист </w:t>
      </w:r>
    </w:p>
    <w:p w:rsidR="008607E8" w:rsidRPr="00045D20" w:rsidRDefault="008607E8" w:rsidP="008607E8">
      <w:pPr>
        <w:jc w:val="both"/>
        <w:rPr>
          <w:sz w:val="28"/>
          <w:szCs w:val="28"/>
        </w:rPr>
      </w:pPr>
      <w:r w:rsidRPr="00045D20">
        <w:rPr>
          <w:sz w:val="28"/>
          <w:szCs w:val="28"/>
        </w:rPr>
        <w:t xml:space="preserve">Администрации </w:t>
      </w:r>
      <w:r>
        <w:rPr>
          <w:sz w:val="28"/>
          <w:szCs w:val="28"/>
        </w:rPr>
        <w:t>Фоминского сельского поселения</w:t>
      </w:r>
    </w:p>
    <w:p w:rsidR="008607E8" w:rsidRPr="00045D20" w:rsidRDefault="008607E8" w:rsidP="008607E8">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623484" w:rsidRPr="00B03B9B" w:rsidRDefault="00623484" w:rsidP="00045D20">
      <w:pPr>
        <w:ind w:firstLine="709"/>
        <w:jc w:val="both"/>
        <w:rPr>
          <w:sz w:val="28"/>
          <w:szCs w:val="28"/>
        </w:rPr>
      </w:pPr>
    </w:p>
    <w:p w:rsidR="00641158" w:rsidRPr="00B03B9B" w:rsidRDefault="00641158" w:rsidP="00045D20">
      <w:pPr>
        <w:ind w:firstLine="709"/>
        <w:jc w:val="both"/>
        <w:rPr>
          <w:sz w:val="28"/>
          <w:szCs w:val="28"/>
        </w:rPr>
      </w:pPr>
    </w:p>
    <w:p w:rsidR="00096417" w:rsidRPr="00B03B9B" w:rsidRDefault="00096417" w:rsidP="008607E8">
      <w:pPr>
        <w:jc w:val="both"/>
        <w:rPr>
          <w:sz w:val="28"/>
          <w:szCs w:val="28"/>
        </w:rPr>
      </w:pPr>
    </w:p>
    <w:p w:rsidR="0062164E" w:rsidRDefault="0062164E" w:rsidP="008607E8">
      <w:pPr>
        <w:ind w:left="6804"/>
        <w:contextualSpacing/>
        <w:rPr>
          <w:sz w:val="28"/>
          <w:szCs w:val="28"/>
        </w:rPr>
      </w:pPr>
    </w:p>
    <w:p w:rsidR="008607E8" w:rsidRDefault="008607E8" w:rsidP="008607E8">
      <w:pPr>
        <w:ind w:left="6804"/>
        <w:contextualSpacing/>
        <w:rPr>
          <w:sz w:val="28"/>
          <w:szCs w:val="28"/>
        </w:rPr>
      </w:pPr>
    </w:p>
    <w:p w:rsidR="008607E8" w:rsidRDefault="008607E8" w:rsidP="008607E8">
      <w:pPr>
        <w:ind w:left="6804"/>
        <w:contextualSpacing/>
        <w:rPr>
          <w:sz w:val="28"/>
          <w:szCs w:val="28"/>
        </w:rPr>
      </w:pPr>
    </w:p>
    <w:p w:rsidR="008607E8" w:rsidRDefault="008607E8" w:rsidP="008607E8">
      <w:pPr>
        <w:ind w:left="6804"/>
        <w:contextualSpacing/>
        <w:rPr>
          <w:sz w:val="28"/>
          <w:szCs w:val="28"/>
        </w:rPr>
      </w:pPr>
    </w:p>
    <w:p w:rsidR="008607E8" w:rsidRDefault="008607E8" w:rsidP="008607E8">
      <w:pPr>
        <w:ind w:left="6804"/>
        <w:contextualSpacing/>
        <w:rPr>
          <w:sz w:val="28"/>
          <w:szCs w:val="28"/>
        </w:rPr>
      </w:pPr>
    </w:p>
    <w:p w:rsidR="008607E8" w:rsidRDefault="008607E8" w:rsidP="008607E8">
      <w:pPr>
        <w:ind w:left="6804"/>
        <w:contextualSpacing/>
        <w:rPr>
          <w:sz w:val="28"/>
          <w:szCs w:val="28"/>
        </w:rPr>
      </w:pPr>
    </w:p>
    <w:p w:rsidR="00951F94" w:rsidRPr="00B03B9B" w:rsidRDefault="00951F94" w:rsidP="00244084">
      <w:pPr>
        <w:ind w:left="6804"/>
        <w:contextualSpacing/>
        <w:jc w:val="center"/>
        <w:rPr>
          <w:sz w:val="28"/>
          <w:szCs w:val="28"/>
        </w:rPr>
      </w:pPr>
      <w:r w:rsidRPr="00B03B9B">
        <w:rPr>
          <w:sz w:val="28"/>
          <w:szCs w:val="28"/>
        </w:rPr>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8607E8" w:rsidP="00244084">
      <w:pPr>
        <w:ind w:left="6804"/>
        <w:contextualSpacing/>
        <w:jc w:val="center"/>
        <w:rPr>
          <w:sz w:val="28"/>
          <w:szCs w:val="28"/>
        </w:rPr>
      </w:pPr>
      <w:r>
        <w:rPr>
          <w:rFonts w:eastAsia="Arial"/>
          <w:sz w:val="28"/>
          <w:szCs w:val="28"/>
        </w:rPr>
        <w:t>Фоминского сельского поселения</w:t>
      </w:r>
      <w:r w:rsidRPr="00B03B9B">
        <w:rPr>
          <w:sz w:val="28"/>
          <w:szCs w:val="28"/>
        </w:rPr>
        <w:t xml:space="preserve"> </w:t>
      </w:r>
      <w:r w:rsidR="00951F94" w:rsidRPr="00B03B9B">
        <w:rPr>
          <w:sz w:val="28"/>
          <w:szCs w:val="28"/>
        </w:rPr>
        <w:t>от</w:t>
      </w:r>
      <w:r w:rsidR="00253491" w:rsidRPr="00B03B9B">
        <w:rPr>
          <w:sz w:val="28"/>
          <w:szCs w:val="28"/>
        </w:rPr>
        <w:t xml:space="preserve"> </w:t>
      </w:r>
      <w:r>
        <w:rPr>
          <w:sz w:val="28"/>
          <w:szCs w:val="28"/>
        </w:rPr>
        <w:t>25</w:t>
      </w:r>
      <w:r w:rsidR="00951F94" w:rsidRPr="00B03B9B">
        <w:rPr>
          <w:sz w:val="28"/>
          <w:szCs w:val="28"/>
        </w:rPr>
        <w:t>.</w:t>
      </w:r>
      <w:r w:rsidR="00CE6032" w:rsidRPr="00B03B9B">
        <w:rPr>
          <w:sz w:val="28"/>
          <w:szCs w:val="28"/>
        </w:rPr>
        <w:t>0</w:t>
      </w:r>
      <w:r>
        <w:rPr>
          <w:sz w:val="28"/>
          <w:szCs w:val="28"/>
        </w:rPr>
        <w:t>1</w:t>
      </w:r>
      <w:r w:rsidR="00951F94" w:rsidRPr="00B03B9B">
        <w:rPr>
          <w:sz w:val="28"/>
          <w:szCs w:val="28"/>
        </w:rPr>
        <w:t>.20</w:t>
      </w:r>
      <w:r>
        <w:rPr>
          <w:sz w:val="28"/>
          <w:szCs w:val="28"/>
        </w:rPr>
        <w:t>21</w:t>
      </w:r>
      <w:r w:rsidR="00951F94" w:rsidRPr="00B03B9B">
        <w:rPr>
          <w:sz w:val="28"/>
          <w:szCs w:val="28"/>
        </w:rPr>
        <w:t xml:space="preserve"> №</w:t>
      </w:r>
      <w:r>
        <w:rPr>
          <w:sz w:val="28"/>
          <w:szCs w:val="28"/>
        </w:rPr>
        <w:t>1</w:t>
      </w:r>
      <w:r w:rsidR="00D31416">
        <w:rPr>
          <w:sz w:val="28"/>
          <w:szCs w:val="28"/>
        </w:rPr>
        <w:t>0</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813228" w:rsidRPr="00B03B9B" w:rsidRDefault="00813228" w:rsidP="00244084">
      <w:pPr>
        <w:contextualSpacing/>
        <w:jc w:val="center"/>
        <w:rPr>
          <w:rFonts w:eastAsia="Arial"/>
          <w:sz w:val="28"/>
          <w:szCs w:val="28"/>
        </w:rPr>
      </w:pPr>
      <w:r w:rsidRPr="00B03B9B">
        <w:rPr>
          <w:rFonts w:eastAsia="Arial"/>
          <w:sz w:val="28"/>
          <w:szCs w:val="28"/>
        </w:rPr>
        <w:t>предоставления муниципальной услуги «</w:t>
      </w:r>
      <w:r w:rsidR="00CE6032" w:rsidRPr="00B03B9B">
        <w:rPr>
          <w:sz w:val="28"/>
          <w:szCs w:val="28"/>
        </w:rPr>
        <w:t>Предоставление земельного участка в собственность бесплатно</w:t>
      </w:r>
      <w:r w:rsidRPr="00B03B9B">
        <w:rPr>
          <w:rFonts w:eastAsia="Arial"/>
          <w:sz w:val="28"/>
          <w:szCs w:val="28"/>
        </w:rPr>
        <w:t xml:space="preserve">» Администрацией </w:t>
      </w:r>
      <w:r w:rsidR="008607E8">
        <w:rPr>
          <w:rFonts w:eastAsia="Arial"/>
          <w:sz w:val="28"/>
          <w:szCs w:val="28"/>
        </w:rPr>
        <w:t>Фоминского сельского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r w:rsidRPr="00B03B9B">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w:t>
      </w:r>
      <w:r w:rsidR="00E176FB" w:rsidRPr="00B03B9B">
        <w:rPr>
          <w:rFonts w:eastAsia="Arial"/>
          <w:sz w:val="28"/>
          <w:szCs w:val="28"/>
        </w:rPr>
        <w:t>и</w:t>
      </w:r>
      <w:r w:rsidRPr="00B03B9B">
        <w:rPr>
          <w:rFonts w:eastAsia="Arial"/>
          <w:sz w:val="28"/>
          <w:szCs w:val="28"/>
        </w:rPr>
        <w:t xml:space="preserve"> </w:t>
      </w:r>
      <w:r w:rsidR="008607E8">
        <w:rPr>
          <w:rFonts w:eastAsia="Arial"/>
          <w:sz w:val="28"/>
          <w:szCs w:val="28"/>
        </w:rPr>
        <w:t>Фоминского сельского поселения</w:t>
      </w:r>
      <w:r w:rsidR="008607E8" w:rsidRPr="00B03B9B">
        <w:rPr>
          <w:rFonts w:eastAsia="Arial"/>
          <w:sz w:val="28"/>
          <w:szCs w:val="28"/>
        </w:rPr>
        <w:t xml:space="preserve"> </w:t>
      </w:r>
      <w:r w:rsidRPr="00B03B9B">
        <w:rPr>
          <w:rFonts w:eastAsia="Arial"/>
          <w:sz w:val="28"/>
          <w:szCs w:val="28"/>
        </w:rPr>
        <w:t xml:space="preserve">Ростовской области (далее – Администрация </w:t>
      </w:r>
      <w:r w:rsidR="008607E8">
        <w:rPr>
          <w:rFonts w:eastAsia="Arial"/>
          <w:sz w:val="28"/>
          <w:szCs w:val="28"/>
        </w:rPr>
        <w:t>Фоминского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Регламент также устанавливает порядок взаимодействия должностных лиц и специалистов аппарата Администрации </w:t>
      </w:r>
      <w:r w:rsidR="008607E8">
        <w:rPr>
          <w:rFonts w:eastAsia="Arial"/>
          <w:sz w:val="28"/>
          <w:szCs w:val="28"/>
        </w:rPr>
        <w:t>Фоминского сельского поселения</w:t>
      </w:r>
      <w:r w:rsidRPr="00B03B9B">
        <w:rPr>
          <w:rFonts w:eastAsia="Arial"/>
          <w:sz w:val="28"/>
          <w:szCs w:val="28"/>
        </w:rPr>
        <w:t xml:space="preserve">; отраслевых (функциональных) органов Администрации </w:t>
      </w:r>
      <w:r w:rsidR="008607E8">
        <w:rPr>
          <w:rFonts w:eastAsia="Arial"/>
          <w:sz w:val="28"/>
          <w:szCs w:val="28"/>
        </w:rPr>
        <w:t>Фоминского сельского поселения</w:t>
      </w:r>
      <w:r w:rsidR="008607E8" w:rsidRPr="00B03B9B">
        <w:rPr>
          <w:rFonts w:eastAsia="Arial"/>
          <w:sz w:val="28"/>
          <w:szCs w:val="28"/>
        </w:rPr>
        <w:t xml:space="preserve"> </w:t>
      </w:r>
      <w:r w:rsidRPr="00B03B9B">
        <w:rPr>
          <w:rFonts w:eastAsia="Arial"/>
          <w:sz w:val="28"/>
          <w:szCs w:val="28"/>
        </w:rPr>
        <w:t xml:space="preserve">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B03B9B" w:rsidRDefault="00813228" w:rsidP="00244084">
      <w:pPr>
        <w:ind w:firstLine="709"/>
        <w:contextualSpacing/>
        <w:jc w:val="both"/>
        <w:rPr>
          <w:rFonts w:eastAsia="Arial"/>
          <w:sz w:val="28"/>
          <w:szCs w:val="28"/>
        </w:rPr>
      </w:pPr>
      <w:r w:rsidRPr="00B03B9B">
        <w:rPr>
          <w:rFonts w:eastAsia="Arial"/>
          <w:sz w:val="28"/>
          <w:szCs w:val="28"/>
        </w:rPr>
        <w:t xml:space="preserve">1.1. Предмет регулирования регламента: </w:t>
      </w:r>
    </w:p>
    <w:p w:rsidR="00813228" w:rsidRPr="00B03B9B" w:rsidRDefault="00CE6032" w:rsidP="00244084">
      <w:pPr>
        <w:ind w:firstLine="709"/>
        <w:contextualSpacing/>
        <w:jc w:val="both"/>
        <w:rPr>
          <w:rFonts w:eastAsia="Arial"/>
          <w:sz w:val="28"/>
          <w:szCs w:val="28"/>
        </w:rPr>
      </w:pPr>
      <w:r w:rsidRPr="00B03B9B">
        <w:rPr>
          <w:sz w:val="28"/>
          <w:szCs w:val="28"/>
        </w:rPr>
        <w:t>предоставление земельного участка в собственность бесплатно</w:t>
      </w:r>
      <w:r w:rsidR="00813228" w:rsidRPr="00B03B9B">
        <w:rPr>
          <w:rFonts w:eastAsia="Arial"/>
          <w:sz w:val="28"/>
          <w:szCs w:val="28"/>
        </w:rPr>
        <w:t>.</w:t>
      </w:r>
    </w:p>
    <w:p w:rsidR="00155217" w:rsidRPr="00B03B9B" w:rsidRDefault="00155217" w:rsidP="00155217">
      <w:pPr>
        <w:ind w:firstLine="709"/>
        <w:contextualSpacing/>
        <w:jc w:val="both"/>
        <w:rPr>
          <w:rFonts w:eastAsia="Arial"/>
          <w:sz w:val="28"/>
          <w:szCs w:val="28"/>
        </w:rPr>
      </w:pPr>
      <w:r w:rsidRPr="00B03B9B">
        <w:rPr>
          <w:rFonts w:eastAsia="Arial"/>
          <w:sz w:val="28"/>
          <w:szCs w:val="28"/>
        </w:rPr>
        <w:t>1.2. Круг заявителей:</w:t>
      </w:r>
    </w:p>
    <w:p w:rsidR="00E91244" w:rsidRPr="004C1458" w:rsidRDefault="00155217" w:rsidP="00155217">
      <w:pPr>
        <w:ind w:firstLine="709"/>
        <w:contextualSpacing/>
        <w:jc w:val="both"/>
        <w:rPr>
          <w:rFonts w:eastAsia="Arial"/>
          <w:sz w:val="28"/>
          <w:szCs w:val="28"/>
        </w:rPr>
      </w:pPr>
      <w:r w:rsidRPr="004C1458">
        <w:rPr>
          <w:rFonts w:eastAsia="Arial"/>
          <w:sz w:val="28"/>
          <w:szCs w:val="28"/>
        </w:rPr>
        <w:t xml:space="preserve">физические </w:t>
      </w:r>
      <w:r w:rsidR="00E91244" w:rsidRPr="004C1458">
        <w:rPr>
          <w:rFonts w:eastAsia="Arial"/>
          <w:sz w:val="28"/>
          <w:szCs w:val="28"/>
        </w:rPr>
        <w:t xml:space="preserve">и юридические </w:t>
      </w:r>
      <w:r w:rsidRPr="004C1458">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E91244" w:rsidRPr="004C1458">
        <w:rPr>
          <w:rFonts w:eastAsia="Arial"/>
          <w:sz w:val="28"/>
          <w:szCs w:val="28"/>
        </w:rPr>
        <w:t>.</w:t>
      </w:r>
    </w:p>
    <w:p w:rsidR="00E91244" w:rsidRPr="00253DA6" w:rsidRDefault="003247A7" w:rsidP="00E91244">
      <w:pPr>
        <w:ind w:firstLine="709"/>
        <w:contextualSpacing/>
        <w:jc w:val="both"/>
      </w:pPr>
      <w:r w:rsidRPr="00253DA6">
        <w:rPr>
          <w:rStyle w:val="blk"/>
          <w:sz w:val="28"/>
          <w:szCs w:val="28"/>
        </w:rPr>
        <w:t xml:space="preserve">К указанным заявителям относятся </w:t>
      </w:r>
      <w:r w:rsidR="00E91244" w:rsidRPr="00253DA6">
        <w:rPr>
          <w:rFonts w:eastAsia="Arial"/>
          <w:sz w:val="28"/>
          <w:szCs w:val="28"/>
        </w:rPr>
        <w:t xml:space="preserve">физические и юридические лица имеющие право на приобретение земельного участка </w:t>
      </w:r>
      <w:r w:rsidR="00253DA6" w:rsidRPr="00253DA6">
        <w:rPr>
          <w:sz w:val="28"/>
          <w:szCs w:val="28"/>
        </w:rPr>
        <w:t>в собственность бесплатно</w:t>
      </w:r>
      <w:r w:rsidR="00253DA6" w:rsidRPr="00253DA6">
        <w:rPr>
          <w:rFonts w:eastAsia="Arial"/>
          <w:sz w:val="28"/>
          <w:szCs w:val="28"/>
        </w:rPr>
        <w:t xml:space="preserve"> в случаях, </w:t>
      </w:r>
      <w:r w:rsidR="00E91244" w:rsidRPr="00253DA6">
        <w:rPr>
          <w:rFonts w:eastAsia="Arial"/>
          <w:sz w:val="28"/>
          <w:szCs w:val="28"/>
        </w:rPr>
        <w:t>указанных в стать</w:t>
      </w:r>
      <w:r w:rsidR="00253DA6" w:rsidRPr="00253DA6">
        <w:rPr>
          <w:rFonts w:eastAsia="Arial"/>
          <w:sz w:val="28"/>
          <w:szCs w:val="28"/>
        </w:rPr>
        <w:t>е</w:t>
      </w:r>
      <w:r w:rsidR="00E91244" w:rsidRPr="00253DA6">
        <w:rPr>
          <w:rFonts w:eastAsia="Arial"/>
          <w:sz w:val="28"/>
          <w:szCs w:val="28"/>
        </w:rPr>
        <w:t xml:space="preserve"> 39.</w:t>
      </w:r>
      <w:r w:rsidR="00253DA6" w:rsidRPr="00253DA6">
        <w:rPr>
          <w:rFonts w:eastAsia="Arial"/>
          <w:sz w:val="28"/>
          <w:szCs w:val="28"/>
        </w:rPr>
        <w:t>5</w:t>
      </w:r>
      <w:r w:rsidR="001E6364" w:rsidRPr="00253DA6">
        <w:rPr>
          <w:rFonts w:eastAsia="Arial"/>
          <w:sz w:val="28"/>
          <w:szCs w:val="28"/>
        </w:rPr>
        <w:t xml:space="preserve"> Земельного кодекса Российской Федерации</w:t>
      </w:r>
      <w:r w:rsidR="009A0517">
        <w:rPr>
          <w:rFonts w:eastAsia="Arial"/>
          <w:sz w:val="28"/>
          <w:szCs w:val="28"/>
        </w:rPr>
        <w:t xml:space="preserve">, </w:t>
      </w:r>
      <w:r w:rsidR="009A0517" w:rsidRPr="00294F09">
        <w:rPr>
          <w:rFonts w:eastAsia="Arial"/>
          <w:sz w:val="28"/>
          <w:szCs w:val="28"/>
        </w:rPr>
        <w:t xml:space="preserve">с особенностями предоставления земельных участков, находящихся в распоряжении Администрации </w:t>
      </w:r>
      <w:r w:rsidR="008607E8">
        <w:rPr>
          <w:rFonts w:eastAsia="Arial"/>
          <w:sz w:val="28"/>
          <w:szCs w:val="28"/>
        </w:rPr>
        <w:t>Фоминского сельского поселения</w:t>
      </w:r>
      <w:r w:rsidR="009A0517"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8607E8">
        <w:rPr>
          <w:rFonts w:eastAsia="Arial"/>
          <w:sz w:val="28"/>
          <w:szCs w:val="28"/>
        </w:rPr>
        <w:t>Фоминского сельского поселения</w:t>
      </w:r>
      <w:r w:rsidR="008607E8" w:rsidRPr="004C1458">
        <w:rPr>
          <w:sz w:val="28"/>
          <w:szCs w:val="28"/>
        </w:rPr>
        <w:t xml:space="preserve"> </w:t>
      </w:r>
      <w:r w:rsidRPr="004C1458">
        <w:rPr>
          <w:sz w:val="28"/>
          <w:szCs w:val="28"/>
        </w:rPr>
        <w:t>в информационно-телекоммуникационной сети «Интернет»</w:t>
      </w:r>
      <w:r w:rsidRPr="004C1458">
        <w:rPr>
          <w:rFonts w:eastAsia="Arial"/>
          <w:sz w:val="28"/>
          <w:szCs w:val="28"/>
        </w:rPr>
        <w:t xml:space="preserve"> (далее – официальный сайт района), а также в федеральной государственной информационной системы Единый портал государственных и муниципальных услуг (функций): (</w:t>
      </w:r>
      <w:proofErr w:type="spellStart"/>
      <w:r w:rsidRPr="004C1458">
        <w:rPr>
          <w:rFonts w:eastAsia="Arial"/>
          <w:sz w:val="28"/>
          <w:szCs w:val="28"/>
        </w:rPr>
        <w:t>www.gosuslugi.ru</w:t>
      </w:r>
      <w:proofErr w:type="spellEnd"/>
      <w:r w:rsidRPr="004C1458">
        <w:rPr>
          <w:rFonts w:eastAsia="Arial"/>
          <w:sz w:val="28"/>
          <w:szCs w:val="28"/>
        </w:rPr>
        <w:t>) (далее – ЕПГУ):</w:t>
      </w:r>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Администрации </w:t>
      </w:r>
      <w:r w:rsidR="008607E8">
        <w:rPr>
          <w:rFonts w:eastAsia="Arial"/>
          <w:sz w:val="28"/>
          <w:szCs w:val="28"/>
        </w:rPr>
        <w:t>Фоминского сельского поселения</w:t>
      </w:r>
      <w:r w:rsidR="008607E8" w:rsidRPr="004C1458">
        <w:rPr>
          <w:rFonts w:eastAsia="Arial"/>
          <w:sz w:val="28"/>
          <w:szCs w:val="28"/>
        </w:rPr>
        <w:t xml:space="preserve"> </w:t>
      </w:r>
      <w:r w:rsidRPr="004C1458">
        <w:rPr>
          <w:rFonts w:eastAsia="Arial"/>
          <w:sz w:val="28"/>
          <w:szCs w:val="28"/>
        </w:rPr>
        <w:t>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Администрацию </w:t>
      </w:r>
      <w:r w:rsidR="008607E8">
        <w:rPr>
          <w:rFonts w:eastAsia="Arial"/>
          <w:sz w:val="28"/>
          <w:szCs w:val="28"/>
        </w:rPr>
        <w:t>Фоминского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Администрации </w:t>
      </w:r>
      <w:r w:rsidR="008607E8">
        <w:rPr>
          <w:rFonts w:eastAsia="Arial"/>
          <w:sz w:val="28"/>
          <w:szCs w:val="28"/>
        </w:rPr>
        <w:t>Фоминского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Администрации </w:t>
      </w:r>
      <w:r w:rsidR="008607E8">
        <w:rPr>
          <w:rFonts w:eastAsia="Arial"/>
          <w:sz w:val="28"/>
          <w:szCs w:val="28"/>
        </w:rPr>
        <w:t>Фоминского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2) Информация на ЕПГУ, официальном сайте района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информационных стендах в помещениях Администрации </w:t>
      </w:r>
      <w:r w:rsidR="008607E8">
        <w:rPr>
          <w:rFonts w:eastAsia="Arial"/>
          <w:sz w:val="28"/>
          <w:szCs w:val="28"/>
        </w:rPr>
        <w:t>Фоминского 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официальном сайте района,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spellStart"/>
      <w:r w:rsidRPr="004C1458">
        <w:rPr>
          <w:rFonts w:eastAsia="Arial"/>
          <w:sz w:val="28"/>
          <w:szCs w:val="28"/>
        </w:rPr>
        <w:t>Интернет-портале</w:t>
      </w:r>
      <w:proofErr w:type="spellEnd"/>
      <w:r w:rsidRPr="004C1458">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Администрации </w:t>
      </w:r>
      <w:r w:rsidR="008607E8">
        <w:rPr>
          <w:rFonts w:eastAsia="Arial"/>
          <w:sz w:val="28"/>
          <w:szCs w:val="28"/>
        </w:rPr>
        <w:t>Фоминского сельского поселения</w:t>
      </w:r>
      <w:r w:rsidR="008607E8" w:rsidRPr="004C1458">
        <w:rPr>
          <w:rFonts w:eastAsia="Arial"/>
          <w:sz w:val="28"/>
          <w:szCs w:val="28"/>
        </w:rPr>
        <w:t xml:space="preserve"> </w:t>
      </w:r>
      <w:r w:rsidRPr="004C1458">
        <w:rPr>
          <w:rFonts w:eastAsia="Arial"/>
          <w:sz w:val="28"/>
          <w:szCs w:val="28"/>
        </w:rPr>
        <w:t>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4C1458" w:rsidRDefault="00813228" w:rsidP="00244084">
      <w:pPr>
        <w:ind w:firstLine="709"/>
        <w:contextualSpacing/>
        <w:jc w:val="both"/>
        <w:rPr>
          <w:rFonts w:eastAsia="Arial"/>
          <w:sz w:val="28"/>
          <w:szCs w:val="28"/>
        </w:rPr>
      </w:pPr>
      <w:r w:rsidRPr="004C1458">
        <w:rPr>
          <w:rFonts w:eastAsia="Arial"/>
          <w:sz w:val="28"/>
          <w:szCs w:val="28"/>
        </w:rPr>
        <w:t>2.1. Наименование муниципальной услуги:</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полное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краткое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2.2. Наименование органа, предоставляющего муниципальную услугу: Администрация </w:t>
      </w:r>
      <w:r w:rsidR="008607E8">
        <w:rPr>
          <w:rFonts w:eastAsia="Arial"/>
          <w:sz w:val="28"/>
          <w:szCs w:val="28"/>
        </w:rPr>
        <w:t>Фоминского 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 xml:space="preserve">Федеральная служба государственной регистрации, кадастра и картографии (далее – </w:t>
      </w:r>
      <w:proofErr w:type="spellStart"/>
      <w:r w:rsidRPr="004E502D">
        <w:rPr>
          <w:rFonts w:eastAsia="Arial"/>
          <w:sz w:val="28"/>
          <w:szCs w:val="28"/>
        </w:rPr>
        <w:t>Росреестр</w:t>
      </w:r>
      <w:proofErr w:type="spellEnd"/>
      <w:r w:rsidRPr="004E502D">
        <w:rPr>
          <w:rFonts w:eastAsia="Arial"/>
          <w:sz w:val="28"/>
          <w:szCs w:val="28"/>
        </w:rPr>
        <w:t>);</w:t>
      </w:r>
    </w:p>
    <w:p w:rsidR="001E6364" w:rsidRPr="004E502D" w:rsidRDefault="001E6364" w:rsidP="001E6364">
      <w:pPr>
        <w:ind w:firstLine="709"/>
        <w:contextualSpacing/>
        <w:jc w:val="both"/>
        <w:rPr>
          <w:rFonts w:eastAsia="Arial"/>
          <w:sz w:val="28"/>
          <w:szCs w:val="28"/>
        </w:rPr>
      </w:pPr>
      <w:r w:rsidRPr="004E502D">
        <w:rPr>
          <w:rFonts w:eastAsia="Arial"/>
          <w:sz w:val="28"/>
          <w:szCs w:val="28"/>
        </w:rPr>
        <w:t>Федеральная налоговая служба;</w:t>
      </w:r>
    </w:p>
    <w:p w:rsidR="004E7E17" w:rsidRPr="004E502D" w:rsidRDefault="004E7E17" w:rsidP="001E6364">
      <w:pPr>
        <w:ind w:firstLine="709"/>
        <w:contextualSpacing/>
        <w:jc w:val="both"/>
        <w:rPr>
          <w:rFonts w:eastAsia="Arial"/>
          <w:sz w:val="28"/>
          <w:szCs w:val="28"/>
        </w:rPr>
      </w:pPr>
      <w:r w:rsidRPr="004E502D">
        <w:rPr>
          <w:rFonts w:eastAsia="Arial"/>
          <w:sz w:val="28"/>
          <w:szCs w:val="28"/>
        </w:rPr>
        <w:t>Министерство внутренних дел Российской Федерации (далее – МВД России);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органы местного самоуправления.</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835F65" w:rsidP="001E6364">
      <w:pPr>
        <w:pStyle w:val="aff8"/>
        <w:ind w:firstLine="708"/>
        <w:jc w:val="both"/>
        <w:rPr>
          <w:rFonts w:eastAsia="Arial"/>
          <w:sz w:val="28"/>
          <w:szCs w:val="28"/>
        </w:rPr>
      </w:pPr>
      <w:r w:rsidRPr="00835F65">
        <w:rPr>
          <w:sz w:val="28"/>
          <w:szCs w:val="28"/>
        </w:rPr>
        <w:t>решение уполномоченного органа</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Администрации </w:t>
      </w:r>
      <w:r w:rsidR="008607E8">
        <w:rPr>
          <w:rFonts w:eastAsia="Arial"/>
          <w:sz w:val="28"/>
          <w:szCs w:val="28"/>
        </w:rPr>
        <w:t>Фоминского сельского поселения</w:t>
      </w:r>
      <w:r w:rsidR="008607E8" w:rsidRPr="004C1458">
        <w:rPr>
          <w:rFonts w:eastAsia="Arial"/>
          <w:sz w:val="28"/>
          <w:szCs w:val="28"/>
        </w:rPr>
        <w:t xml:space="preserve"> </w:t>
      </w:r>
      <w:r w:rsidRPr="004C1458">
        <w:rPr>
          <w:rFonts w:eastAsia="Arial"/>
          <w:sz w:val="28"/>
          <w:szCs w:val="28"/>
        </w:rPr>
        <w:t>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на бумажном носителе, подтверждающего содержание электронного документа, направленного Администрацией </w:t>
      </w:r>
      <w:r w:rsidR="008607E8">
        <w:rPr>
          <w:rFonts w:eastAsia="Arial"/>
          <w:sz w:val="28"/>
          <w:szCs w:val="28"/>
        </w:rPr>
        <w:t>Фоминского сельского поселения</w:t>
      </w:r>
      <w:r w:rsidR="008607E8" w:rsidRPr="004C1458">
        <w:rPr>
          <w:rFonts w:eastAsia="Arial"/>
          <w:sz w:val="28"/>
          <w:szCs w:val="28"/>
        </w:rPr>
        <w:t xml:space="preserve"> </w:t>
      </w:r>
      <w:r w:rsidRPr="004C1458">
        <w:rPr>
          <w:rFonts w:eastAsia="Arial"/>
          <w:sz w:val="28"/>
          <w:szCs w:val="28"/>
        </w:rPr>
        <w:t>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930C28" w:rsidRPr="004C1458" w:rsidRDefault="00930C28" w:rsidP="001E6364">
      <w:pPr>
        <w:pStyle w:val="aff8"/>
        <w:ind w:firstLine="708"/>
        <w:jc w:val="both"/>
        <w:rPr>
          <w:sz w:val="28"/>
          <w:szCs w:val="28"/>
        </w:rPr>
      </w:pPr>
      <w:r w:rsidRPr="004C1458">
        <w:rPr>
          <w:rFonts w:eastAsia="Arial"/>
          <w:sz w:val="28"/>
          <w:szCs w:val="28"/>
        </w:rPr>
        <w:t>2.4.1</w:t>
      </w:r>
      <w:r w:rsidR="00835F65">
        <w:rPr>
          <w:rFonts w:eastAsia="Arial"/>
          <w:sz w:val="28"/>
          <w:szCs w:val="28"/>
        </w:rPr>
        <w:t>.</w:t>
      </w:r>
      <w:r w:rsidR="00813228" w:rsidRPr="004C1458">
        <w:rPr>
          <w:rFonts w:eastAsia="Arial"/>
          <w:sz w:val="28"/>
          <w:szCs w:val="28"/>
        </w:rPr>
        <w:t xml:space="preserve"> </w:t>
      </w:r>
      <w:r w:rsidR="001E6364" w:rsidRPr="004C1458">
        <w:rPr>
          <w:sz w:val="28"/>
          <w:szCs w:val="28"/>
        </w:rPr>
        <w:t xml:space="preserve">30 </w:t>
      </w:r>
      <w:r w:rsidRPr="004C1458">
        <w:rPr>
          <w:sz w:val="28"/>
          <w:szCs w:val="28"/>
        </w:rPr>
        <w:t xml:space="preserve">календарных </w:t>
      </w:r>
      <w:r w:rsidR="001E6364" w:rsidRPr="004C1458">
        <w:rPr>
          <w:sz w:val="28"/>
          <w:szCs w:val="28"/>
        </w:rPr>
        <w:t>дней</w:t>
      </w:r>
      <w:r w:rsidRPr="004C1458">
        <w:rPr>
          <w:rFonts w:eastAsia="Arial"/>
          <w:sz w:val="28"/>
          <w:szCs w:val="28"/>
        </w:rPr>
        <w:t xml:space="preserve"> с момента регистрации запроса о предоставлении услуги, в том числе в электронном виде, в Администрации </w:t>
      </w:r>
      <w:r w:rsidR="008607E8">
        <w:rPr>
          <w:rFonts w:eastAsia="Arial"/>
          <w:sz w:val="28"/>
          <w:szCs w:val="28"/>
        </w:rPr>
        <w:t>Фоминского сельского поселения</w:t>
      </w:r>
      <w:r w:rsidRPr="004C1458">
        <w:rPr>
          <w:rFonts w:eastAsia="Arial"/>
          <w:sz w:val="28"/>
          <w:szCs w:val="28"/>
        </w:rPr>
        <w:t>, МФЦ (в случае подачи документов в МФЦ)</w:t>
      </w:r>
      <w:r w:rsidRPr="004C1458">
        <w:rPr>
          <w:sz w:val="28"/>
          <w:szCs w:val="28"/>
        </w:rPr>
        <w:t>.</w:t>
      </w:r>
    </w:p>
    <w:p w:rsidR="00835F65" w:rsidRDefault="00930C28" w:rsidP="001E6364">
      <w:pPr>
        <w:pStyle w:val="aff8"/>
        <w:ind w:firstLine="708"/>
        <w:jc w:val="both"/>
        <w:rPr>
          <w:sz w:val="28"/>
          <w:szCs w:val="28"/>
        </w:rPr>
      </w:pPr>
      <w:r w:rsidRPr="004C1458">
        <w:rPr>
          <w:sz w:val="28"/>
          <w:szCs w:val="28"/>
        </w:rPr>
        <w:t xml:space="preserve">2.4.2. </w:t>
      </w:r>
      <w:r w:rsidR="00835F65" w:rsidRPr="00835F65">
        <w:rPr>
          <w:sz w:val="28"/>
          <w:szCs w:val="28"/>
        </w:rPr>
        <w:t xml:space="preserve">14 календарных дней </w:t>
      </w:r>
      <w:r w:rsidR="00835F65"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w:t>
      </w:r>
      <w:r w:rsidR="008607E8">
        <w:rPr>
          <w:rFonts w:eastAsia="Arial"/>
          <w:sz w:val="28"/>
          <w:szCs w:val="28"/>
        </w:rPr>
        <w:t>Фоминского сельского поселения</w:t>
      </w:r>
      <w:r w:rsidR="00835F65" w:rsidRPr="004C1458">
        <w:rPr>
          <w:rFonts w:eastAsia="Arial"/>
          <w:sz w:val="28"/>
          <w:szCs w:val="28"/>
        </w:rPr>
        <w:t>, МФЦ (в случае подачи документов в МФЦ)</w:t>
      </w:r>
      <w:r w:rsidR="00835F65" w:rsidRPr="00835F65">
        <w:rPr>
          <w:sz w:val="28"/>
          <w:szCs w:val="28"/>
        </w:rPr>
        <w:t xml:space="preserve">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835F65">
        <w:rPr>
          <w:sz w:val="28"/>
          <w:szCs w:val="28"/>
        </w:rPr>
        <w:t>.</w:t>
      </w:r>
    </w:p>
    <w:p w:rsidR="00835F65" w:rsidRDefault="00835F65" w:rsidP="00244084">
      <w:pPr>
        <w:ind w:firstLine="709"/>
        <w:contextualSpacing/>
        <w:jc w:val="both"/>
        <w:rPr>
          <w:rFonts w:eastAsia="Arial"/>
          <w:sz w:val="28"/>
          <w:szCs w:val="28"/>
        </w:rPr>
      </w:pPr>
      <w:r>
        <w:rPr>
          <w:rFonts w:eastAsia="Arial"/>
          <w:sz w:val="28"/>
          <w:szCs w:val="28"/>
        </w:rPr>
        <w:t xml:space="preserve">2.4.3. </w:t>
      </w:r>
      <w:r w:rsidRPr="00835F65">
        <w:rPr>
          <w:rFonts w:eastAsia="Arial"/>
          <w:sz w:val="28"/>
          <w:szCs w:val="28"/>
        </w:rPr>
        <w:t xml:space="preserve">20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w:t>
      </w:r>
      <w:r w:rsidR="008607E8">
        <w:rPr>
          <w:rFonts w:eastAsia="Arial"/>
          <w:sz w:val="28"/>
          <w:szCs w:val="28"/>
        </w:rPr>
        <w:t>Фоминского сельского поселения</w:t>
      </w:r>
      <w:r w:rsidRPr="004C1458">
        <w:rPr>
          <w:rFonts w:eastAsia="Arial"/>
          <w:sz w:val="28"/>
          <w:szCs w:val="28"/>
        </w:rPr>
        <w:t>, МФЦ (в случае подачи документов в МФЦ)</w:t>
      </w:r>
      <w:r w:rsidRPr="00835F65">
        <w:rPr>
          <w:sz w:val="28"/>
          <w:szCs w:val="28"/>
        </w:rPr>
        <w:t xml:space="preserve"> </w:t>
      </w:r>
      <w:r w:rsidRPr="00835F65">
        <w:rPr>
          <w:rFonts w:eastAsia="Arial"/>
          <w:sz w:val="28"/>
          <w:szCs w:val="28"/>
        </w:rPr>
        <w:t>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
    <w:p w:rsidR="00813228" w:rsidRPr="004C1458" w:rsidRDefault="00835F65" w:rsidP="00244084">
      <w:pPr>
        <w:ind w:firstLine="709"/>
        <w:contextualSpacing/>
        <w:jc w:val="both"/>
        <w:rPr>
          <w:rFonts w:eastAsia="Arial"/>
          <w:sz w:val="28"/>
          <w:szCs w:val="28"/>
        </w:rPr>
      </w:pPr>
      <w:r>
        <w:rPr>
          <w:rFonts w:eastAsia="Arial"/>
          <w:sz w:val="28"/>
          <w:szCs w:val="28"/>
        </w:rPr>
        <w:t xml:space="preserve">2.4.5.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Администрации </w:t>
      </w:r>
      <w:r w:rsidR="008607E8">
        <w:rPr>
          <w:rFonts w:eastAsia="Arial"/>
          <w:sz w:val="28"/>
          <w:szCs w:val="28"/>
        </w:rPr>
        <w:t>Фоминского сельского поселения</w:t>
      </w:r>
      <w:r w:rsidR="008607E8" w:rsidRPr="004C1458">
        <w:rPr>
          <w:rFonts w:eastAsia="Arial"/>
          <w:sz w:val="28"/>
          <w:szCs w:val="28"/>
        </w:rPr>
        <w:t xml:space="preserve"> </w:t>
      </w:r>
      <w:r w:rsidR="00813228" w:rsidRPr="004C1458">
        <w:rPr>
          <w:rFonts w:eastAsia="Arial"/>
          <w:sz w:val="28"/>
          <w:szCs w:val="28"/>
        </w:rPr>
        <w:t>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Администрацией </w:t>
      </w:r>
      <w:r w:rsidR="008607E8">
        <w:rPr>
          <w:rFonts w:eastAsia="Arial"/>
          <w:sz w:val="28"/>
          <w:szCs w:val="28"/>
        </w:rPr>
        <w:t>Фоминского сельского поселения</w:t>
      </w:r>
      <w:r w:rsidR="008607E8" w:rsidRPr="004C1458">
        <w:rPr>
          <w:rFonts w:eastAsia="Arial"/>
          <w:sz w:val="28"/>
          <w:szCs w:val="28"/>
        </w:rPr>
        <w:t xml:space="preserve"> </w:t>
      </w:r>
      <w:r w:rsidRPr="004C1458">
        <w:rPr>
          <w:rFonts w:eastAsia="Arial"/>
          <w:sz w:val="28"/>
          <w:szCs w:val="28"/>
        </w:rPr>
        <w:t>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Нормативные правовые акты, регулирующие предоставление муниципальной услуги в обязательном порядке размещаются на официальном сайте района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w:t>
      </w:r>
      <w:r w:rsidR="008607E8">
        <w:rPr>
          <w:rFonts w:eastAsia="Arial"/>
          <w:sz w:val="28"/>
          <w:szCs w:val="28"/>
        </w:rPr>
        <w:t>Фоминского сельского поселения</w:t>
      </w:r>
      <w:r w:rsidR="008607E8" w:rsidRPr="004C1458">
        <w:rPr>
          <w:rFonts w:eastAsia="Arial"/>
          <w:sz w:val="28"/>
          <w:szCs w:val="28"/>
        </w:rPr>
        <w:t xml:space="preserve"> </w:t>
      </w:r>
      <w:r w:rsidRPr="004C1458">
        <w:rPr>
          <w:rFonts w:eastAsia="Arial"/>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 xml:space="preserve">иведен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w:t>
      </w:r>
      <w:r w:rsidR="008607E8">
        <w:rPr>
          <w:rFonts w:eastAsia="Arial"/>
          <w:sz w:val="28"/>
          <w:szCs w:val="28"/>
        </w:rPr>
        <w:t>Фоминского сельского поселения</w:t>
      </w:r>
      <w:r w:rsidR="008607E8" w:rsidRPr="004C1458">
        <w:rPr>
          <w:rFonts w:eastAsia="Arial"/>
          <w:sz w:val="28"/>
          <w:szCs w:val="28"/>
        </w:rPr>
        <w:t xml:space="preserve"> </w:t>
      </w:r>
      <w:r w:rsidRPr="004C1458">
        <w:rPr>
          <w:rFonts w:eastAsia="Arial"/>
          <w:sz w:val="28"/>
          <w:szCs w:val="28"/>
        </w:rPr>
        <w:t>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района,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района. </w:t>
      </w:r>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00EB3ECD" w:rsidRPr="004C1458">
        <w:rPr>
          <w:rFonts w:eastAsia="Arial"/>
          <w:sz w:val="28"/>
          <w:szCs w:val="28"/>
        </w:rPr>
        <w:t xml:space="preserve"> </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w:t>
      </w:r>
      <w:r w:rsidR="00184F77">
        <w:rPr>
          <w:rFonts w:eastAsia="Arial"/>
          <w:sz w:val="28"/>
          <w:szCs w:val="28"/>
        </w:rPr>
        <w:t>Фоминского 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по собственной инициативе;</w:t>
      </w:r>
    </w:p>
    <w:p w:rsidR="00813228" w:rsidRPr="004C1458" w:rsidRDefault="00813228" w:rsidP="00045D20">
      <w:pPr>
        <w:ind w:firstLine="709"/>
        <w:jc w:val="both"/>
        <w:rPr>
          <w:rFonts w:eastAsia="Arial"/>
          <w:sz w:val="28"/>
          <w:szCs w:val="28"/>
        </w:rPr>
      </w:pPr>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r w:rsidRPr="004C1458">
        <w:rPr>
          <w:rFonts w:eastAsia="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w:t>
      </w:r>
      <w:r w:rsidR="00184F77">
        <w:rPr>
          <w:rFonts w:eastAsia="Arial"/>
          <w:sz w:val="28"/>
          <w:szCs w:val="28"/>
        </w:rPr>
        <w:t>Фоминского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045D20" w:rsidRDefault="005E1A25" w:rsidP="005E1A25">
      <w:pPr>
        <w:ind w:firstLine="709"/>
        <w:jc w:val="both"/>
        <w:rPr>
          <w:rFonts w:eastAsia="Arial"/>
          <w:sz w:val="28"/>
          <w:szCs w:val="28"/>
        </w:rPr>
      </w:pPr>
      <w:r w:rsidRPr="00045D20">
        <w:rPr>
          <w:rFonts w:eastAsia="Arial"/>
          <w:sz w:val="28"/>
          <w:szCs w:val="28"/>
        </w:rPr>
        <w:t>2.10.1. Основания для приостановления предоставления муниципальной услуги отсутствуют.</w:t>
      </w:r>
    </w:p>
    <w:p w:rsidR="00813228" w:rsidRPr="004C1458" w:rsidRDefault="00115D25" w:rsidP="00045D20">
      <w:pPr>
        <w:ind w:firstLine="709"/>
        <w:jc w:val="both"/>
        <w:rPr>
          <w:rFonts w:eastAsia="Arial"/>
          <w:sz w:val="28"/>
          <w:szCs w:val="28"/>
        </w:rPr>
      </w:pPr>
      <w:r w:rsidRPr="004C1458">
        <w:rPr>
          <w:rFonts w:eastAsia="Arial"/>
          <w:sz w:val="28"/>
          <w:szCs w:val="28"/>
        </w:rPr>
        <w:t>2.10</w:t>
      </w:r>
      <w:r w:rsidR="00813228" w:rsidRPr="004C1458">
        <w:rPr>
          <w:rFonts w:eastAsia="Arial"/>
          <w:sz w:val="28"/>
          <w:szCs w:val="28"/>
        </w:rPr>
        <w:t>.2. Основания для отказа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отсутствие документов, указанных в приложении № </w:t>
      </w:r>
      <w:r w:rsidR="009B40DF" w:rsidRPr="004C1458">
        <w:rPr>
          <w:rFonts w:eastAsia="Arial"/>
          <w:sz w:val="28"/>
          <w:szCs w:val="28"/>
        </w:rPr>
        <w:t>3</w:t>
      </w:r>
      <w:r w:rsidRPr="004C1458">
        <w:rPr>
          <w:rFonts w:eastAsia="Arial"/>
          <w:sz w:val="28"/>
          <w:szCs w:val="28"/>
        </w:rPr>
        <w:t xml:space="preserve"> к настоящему регламенту, обязанность по предоставлению которого возложена на заявителя;</w:t>
      </w:r>
    </w:p>
    <w:p w:rsidR="00960760" w:rsidRPr="004C1458" w:rsidRDefault="00813228" w:rsidP="00960760">
      <w:pPr>
        <w:ind w:firstLine="709"/>
        <w:jc w:val="both"/>
        <w:rPr>
          <w:rFonts w:eastAsia="Arial"/>
          <w:sz w:val="28"/>
          <w:szCs w:val="28"/>
        </w:rPr>
      </w:pPr>
      <w:r w:rsidRPr="004C1458">
        <w:rPr>
          <w:rFonts w:eastAsia="Arial"/>
          <w:sz w:val="28"/>
          <w:szCs w:val="28"/>
        </w:rPr>
        <w:t>представлены документы, которые не подтверждают право заявител</w:t>
      </w:r>
      <w:r w:rsidR="00115D25" w:rsidRPr="004C1458">
        <w:rPr>
          <w:rFonts w:eastAsia="Arial"/>
          <w:sz w:val="28"/>
          <w:szCs w:val="28"/>
        </w:rPr>
        <w:t>я</w:t>
      </w:r>
      <w:r w:rsidRPr="004C1458">
        <w:rPr>
          <w:rFonts w:eastAsia="Arial"/>
          <w:sz w:val="28"/>
          <w:szCs w:val="28"/>
        </w:rPr>
        <w:t xml:space="preserve"> </w:t>
      </w:r>
      <w:r w:rsidR="005E1A25" w:rsidRPr="00835F65">
        <w:rPr>
          <w:rFonts w:eastAsia="Arial"/>
          <w:sz w:val="28"/>
          <w:szCs w:val="28"/>
        </w:rPr>
        <w:t xml:space="preserve">на предоставление земельного участка в собственность </w:t>
      </w:r>
      <w:r w:rsidR="005E1A25" w:rsidRPr="00294F09">
        <w:rPr>
          <w:rFonts w:eastAsia="Arial"/>
          <w:sz w:val="28"/>
          <w:szCs w:val="28"/>
        </w:rPr>
        <w:t xml:space="preserve">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Администрации </w:t>
      </w:r>
      <w:r w:rsidR="00184F77">
        <w:rPr>
          <w:rFonts w:eastAsia="Arial"/>
          <w:sz w:val="28"/>
          <w:szCs w:val="28"/>
        </w:rPr>
        <w:t>Фоминского сельского поселения</w:t>
      </w:r>
      <w:r w:rsidR="005E1A25"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r w:rsidR="00960760" w:rsidRPr="004C1458">
        <w:rPr>
          <w:rFonts w:eastAsia="Arial"/>
          <w:sz w:val="28"/>
          <w:szCs w:val="28"/>
        </w:rPr>
        <w:t>;</w:t>
      </w:r>
    </w:p>
    <w:p w:rsidR="004F6403" w:rsidRPr="004C1458" w:rsidRDefault="004F6403" w:rsidP="00960760">
      <w:pPr>
        <w:ind w:firstLine="709"/>
        <w:jc w:val="both"/>
        <w:rPr>
          <w:sz w:val="28"/>
          <w:szCs w:val="28"/>
        </w:rPr>
      </w:pPr>
      <w:r w:rsidRPr="004C1458">
        <w:rPr>
          <w:sz w:val="28"/>
          <w:szCs w:val="28"/>
        </w:rPr>
        <w:t>н</w:t>
      </w:r>
      <w:r w:rsidR="00960760" w:rsidRPr="004C1458">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Pr="004C1458">
        <w:rPr>
          <w:sz w:val="28"/>
          <w:szCs w:val="28"/>
        </w:rPr>
        <w:t>.</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Администрацию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C1458">
        <w:rPr>
          <w:rFonts w:eastAsia="Arial"/>
          <w:sz w:val="28"/>
          <w:szCs w:val="28"/>
        </w:rPr>
        <w:t>мультимедийной</w:t>
      </w:r>
      <w:proofErr w:type="spellEnd"/>
      <w:r w:rsidRPr="004C1458">
        <w:rPr>
          <w:rFonts w:eastAsia="Arial"/>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2.16.1. Основные требования к помещениям Администрации Заветинского района,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Администрацию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заявителю гарантируется прием в помещении: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в соответствии с санитарными нормами и правилами;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противопожарной системой и системой пожаротушения;</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w:t>
      </w:r>
      <w:r w:rsidR="00184F77">
        <w:rPr>
          <w:rFonts w:eastAsia="Arial"/>
          <w:sz w:val="28"/>
          <w:szCs w:val="28"/>
        </w:rPr>
        <w:t>Фоминского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Администрации </w:t>
      </w:r>
      <w:r w:rsidR="00184F77">
        <w:rPr>
          <w:rFonts w:eastAsia="Arial"/>
          <w:sz w:val="28"/>
          <w:szCs w:val="28"/>
        </w:rPr>
        <w:t>Фоминского 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Администрации </w:t>
      </w:r>
      <w:r w:rsidR="00184F77">
        <w:rPr>
          <w:rFonts w:eastAsia="Arial"/>
          <w:sz w:val="28"/>
          <w:szCs w:val="28"/>
        </w:rPr>
        <w:t>Фоминского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 xml:space="preserve">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Администрацией </w:t>
      </w:r>
      <w:r w:rsidR="00184F77">
        <w:rPr>
          <w:rFonts w:eastAsia="Arial"/>
          <w:sz w:val="28"/>
          <w:szCs w:val="28"/>
        </w:rPr>
        <w:t>Фоминского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Администрацию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Администрацию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отдела правовых и имущественных отношений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 xml:space="preserve">для осуществления административной процедуры в соответствии с пунктом 3.1.2. настоящего регламента.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административной процедуры является наличие в Отделе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1) Принятие документов: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осуществляет подготовку, согласование, подписание мотивированного отказа в предоставлении муниципальной услуги: не более 10 календарных дней;</w:t>
      </w:r>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при необходимости во взаимодействии с иными должностными лицами Администрации </w:t>
      </w:r>
      <w:r w:rsidR="00184F77">
        <w:rPr>
          <w:rFonts w:eastAsia="Arial"/>
          <w:sz w:val="28"/>
          <w:szCs w:val="28"/>
        </w:rPr>
        <w:t>Фоминского сельского поселения</w:t>
      </w:r>
      <w:r w:rsidRPr="004C1458">
        <w:rPr>
          <w:rFonts w:eastAsia="Arial"/>
          <w:sz w:val="28"/>
          <w:szCs w:val="28"/>
        </w:rPr>
        <w:t>:</w:t>
      </w:r>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осуществляет подготовку, согласование и подписание </w:t>
      </w:r>
      <w:r>
        <w:rPr>
          <w:rFonts w:eastAsia="Arial"/>
          <w:sz w:val="28"/>
          <w:szCs w:val="28"/>
        </w:rPr>
        <w:t xml:space="preserve">решения уполномоченного органа, которым является </w:t>
      </w:r>
      <w:r w:rsidRPr="004C1458">
        <w:rPr>
          <w:rFonts w:eastAsia="Arial"/>
          <w:sz w:val="28"/>
          <w:szCs w:val="28"/>
        </w:rPr>
        <w:t>постановлени</w:t>
      </w:r>
      <w:r>
        <w:rPr>
          <w:rFonts w:eastAsia="Arial"/>
          <w:sz w:val="28"/>
          <w:szCs w:val="28"/>
        </w:rPr>
        <w:t>е</w:t>
      </w:r>
      <w:r w:rsidRPr="004C1458">
        <w:rPr>
          <w:rFonts w:eastAsia="Arial"/>
          <w:sz w:val="28"/>
          <w:szCs w:val="28"/>
        </w:rPr>
        <w:t xml:space="preserve">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 xml:space="preserve">о </w:t>
      </w:r>
      <w:r>
        <w:rPr>
          <w:rFonts w:eastAsia="Arial"/>
          <w:sz w:val="28"/>
          <w:szCs w:val="28"/>
        </w:rPr>
        <w:t>п</w:t>
      </w:r>
      <w:r w:rsidRPr="00433830">
        <w:rPr>
          <w:rFonts w:eastAsia="Arial"/>
          <w:sz w:val="28"/>
          <w:szCs w:val="28"/>
        </w:rPr>
        <w:t>редоставлени</w:t>
      </w:r>
      <w:r>
        <w:rPr>
          <w:rFonts w:eastAsia="Arial"/>
          <w:sz w:val="28"/>
          <w:szCs w:val="28"/>
        </w:rPr>
        <w:t>и</w:t>
      </w:r>
      <w:r w:rsidRPr="00433830">
        <w:rPr>
          <w:rFonts w:eastAsia="Arial"/>
          <w:sz w:val="28"/>
          <w:szCs w:val="28"/>
        </w:rPr>
        <w:t xml:space="preserve"> земельного участка в собственность бесплатно</w:t>
      </w:r>
      <w:r w:rsidRPr="004C1458">
        <w:rPr>
          <w:rFonts w:eastAsia="Arial"/>
          <w:sz w:val="28"/>
          <w:szCs w:val="28"/>
        </w:rPr>
        <w:t xml:space="preserve">: не более </w:t>
      </w:r>
      <w:r>
        <w:rPr>
          <w:rFonts w:eastAsia="Arial"/>
          <w:sz w:val="28"/>
          <w:szCs w:val="28"/>
        </w:rPr>
        <w:t>10</w:t>
      </w:r>
      <w:r w:rsidRPr="004C1458">
        <w:rPr>
          <w:rFonts w:eastAsia="Arial"/>
          <w:sz w:val="28"/>
          <w:szCs w:val="28"/>
        </w:rPr>
        <w:t xml:space="preserve"> календарных дней;</w:t>
      </w:r>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в течение 5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при необходимости во взаимодействии с иными должностными лицами Администрации </w:t>
      </w:r>
      <w:r w:rsidR="00184F77">
        <w:rPr>
          <w:rFonts w:eastAsia="Arial"/>
          <w:sz w:val="28"/>
          <w:szCs w:val="28"/>
        </w:rPr>
        <w:t>Фоминского сельского поселения</w:t>
      </w:r>
      <w:r w:rsidRPr="004C1458">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4C1458">
        <w:rPr>
          <w:rFonts w:eastAsia="Arial"/>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наличие в Отделе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подписанного уполномоченными должностными лицами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2A79EC" w:rsidRDefault="002A79EC" w:rsidP="002A79EC">
      <w:pPr>
        <w:pStyle w:val="aff8"/>
        <w:ind w:firstLine="708"/>
        <w:jc w:val="both"/>
        <w:rPr>
          <w:rFonts w:eastAsia="Arial"/>
          <w:sz w:val="28"/>
          <w:szCs w:val="28"/>
        </w:rPr>
      </w:pPr>
      <w:r>
        <w:rPr>
          <w:rFonts w:eastAsia="Arial"/>
          <w:sz w:val="28"/>
          <w:szCs w:val="28"/>
        </w:rPr>
        <w:t>2</w:t>
      </w:r>
      <w:r w:rsidR="00C103E6">
        <w:rPr>
          <w:rFonts w:eastAsia="Arial"/>
          <w:sz w:val="28"/>
          <w:szCs w:val="28"/>
        </w:rPr>
        <w:t>4</w:t>
      </w:r>
      <w:r w:rsidR="00433830" w:rsidRPr="004C1458">
        <w:rPr>
          <w:rFonts w:eastAsia="Arial"/>
          <w:sz w:val="28"/>
          <w:szCs w:val="28"/>
        </w:rPr>
        <w:t xml:space="preserve"> (</w:t>
      </w:r>
      <w:r>
        <w:rPr>
          <w:rFonts w:eastAsia="Arial"/>
          <w:sz w:val="28"/>
          <w:szCs w:val="28"/>
        </w:rPr>
        <w:t xml:space="preserve">двадцать </w:t>
      </w:r>
      <w:r w:rsidR="00C103E6">
        <w:rPr>
          <w:rFonts w:eastAsia="Arial"/>
          <w:sz w:val="28"/>
          <w:szCs w:val="28"/>
        </w:rPr>
        <w:t>четыре</w:t>
      </w:r>
      <w:r>
        <w:rPr>
          <w:rFonts w:eastAsia="Arial"/>
          <w:sz w:val="28"/>
          <w:szCs w:val="28"/>
        </w:rPr>
        <w:t>)</w:t>
      </w:r>
      <w:r w:rsidR="00433830" w:rsidRPr="004C1458">
        <w:rPr>
          <w:rFonts w:eastAsia="Arial"/>
          <w:sz w:val="28"/>
          <w:szCs w:val="28"/>
        </w:rPr>
        <w:t xml:space="preserve"> календарных дн</w:t>
      </w:r>
      <w:r w:rsidR="00C103E6">
        <w:rPr>
          <w:rFonts w:eastAsia="Arial"/>
          <w:sz w:val="28"/>
          <w:szCs w:val="28"/>
        </w:rPr>
        <w:t>я</w:t>
      </w:r>
      <w:r>
        <w:rPr>
          <w:rFonts w:eastAsia="Arial"/>
          <w:sz w:val="28"/>
          <w:szCs w:val="28"/>
        </w:rPr>
        <w:t>;</w:t>
      </w:r>
    </w:p>
    <w:p w:rsidR="002A79EC" w:rsidRDefault="00C103E6" w:rsidP="002A79EC">
      <w:pPr>
        <w:pStyle w:val="aff8"/>
        <w:ind w:firstLine="708"/>
        <w:jc w:val="both"/>
        <w:rPr>
          <w:rFonts w:eastAsia="Arial"/>
          <w:sz w:val="28"/>
          <w:szCs w:val="28"/>
        </w:rPr>
      </w:pPr>
      <w:r>
        <w:rPr>
          <w:rFonts w:eastAsia="Arial"/>
          <w:sz w:val="28"/>
          <w:szCs w:val="28"/>
        </w:rPr>
        <w:t>8</w:t>
      </w:r>
      <w:r w:rsidR="002A79EC">
        <w:rPr>
          <w:rFonts w:eastAsia="Arial"/>
          <w:sz w:val="28"/>
          <w:szCs w:val="28"/>
        </w:rPr>
        <w:t xml:space="preserve"> (</w:t>
      </w:r>
      <w:r>
        <w:rPr>
          <w:rFonts w:eastAsia="Arial"/>
          <w:sz w:val="28"/>
          <w:szCs w:val="28"/>
        </w:rPr>
        <w:t>восемь</w:t>
      </w:r>
      <w:r w:rsidR="002A79EC">
        <w:rPr>
          <w:rFonts w:eastAsia="Arial"/>
          <w:sz w:val="28"/>
          <w:szCs w:val="28"/>
        </w:rPr>
        <w:t xml:space="preserve">) календарных дней </w:t>
      </w:r>
      <w:r w:rsidR="002A79EC" w:rsidRPr="002A79EC">
        <w:rPr>
          <w:rFonts w:eastAsia="Arial"/>
          <w:sz w:val="28"/>
          <w:szCs w:val="28"/>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2A79EC">
        <w:rPr>
          <w:rFonts w:eastAsia="Arial"/>
          <w:sz w:val="28"/>
          <w:szCs w:val="28"/>
        </w:rPr>
        <w:t>;</w:t>
      </w:r>
    </w:p>
    <w:p w:rsidR="002A79EC" w:rsidRDefault="002A79EC" w:rsidP="002A79EC">
      <w:pPr>
        <w:pStyle w:val="aff8"/>
        <w:ind w:firstLine="708"/>
        <w:jc w:val="both"/>
        <w:rPr>
          <w:rFonts w:eastAsia="Arial"/>
          <w:sz w:val="28"/>
          <w:szCs w:val="28"/>
        </w:rPr>
      </w:pPr>
      <w:r>
        <w:rPr>
          <w:rFonts w:eastAsia="Arial"/>
          <w:sz w:val="28"/>
          <w:szCs w:val="28"/>
        </w:rPr>
        <w:t>1</w:t>
      </w:r>
      <w:r w:rsidR="00C103E6">
        <w:rPr>
          <w:rFonts w:eastAsia="Arial"/>
          <w:sz w:val="28"/>
          <w:szCs w:val="28"/>
        </w:rPr>
        <w:t>4</w:t>
      </w:r>
      <w:r>
        <w:rPr>
          <w:rFonts w:eastAsia="Arial"/>
          <w:sz w:val="28"/>
          <w:szCs w:val="28"/>
        </w:rPr>
        <w:t xml:space="preserve"> (</w:t>
      </w:r>
      <w:r w:rsidR="00C103E6">
        <w:rPr>
          <w:rFonts w:eastAsia="Arial"/>
          <w:sz w:val="28"/>
          <w:szCs w:val="28"/>
        </w:rPr>
        <w:t>четырнадцать</w:t>
      </w:r>
      <w:r>
        <w:rPr>
          <w:rFonts w:eastAsia="Arial"/>
          <w:sz w:val="28"/>
          <w:szCs w:val="28"/>
        </w:rPr>
        <w:t>)</w:t>
      </w:r>
      <w:r w:rsidRPr="002A79EC">
        <w:rPr>
          <w:rFonts w:eastAsia="Arial"/>
          <w:sz w:val="28"/>
          <w:szCs w:val="28"/>
        </w:rPr>
        <w:t xml:space="preserve">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Основания для начала административной процедуры – является наличие в Отделе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административной процедуры является наличие в отделе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Администрацию </w:t>
      </w:r>
      <w:r w:rsidR="00184F77">
        <w:rPr>
          <w:rFonts w:eastAsia="Arial"/>
          <w:sz w:val="28"/>
          <w:szCs w:val="28"/>
        </w:rPr>
        <w:t>Фоминского 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при необходимости во взаимодействии с иными должностными лицами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при необходимости во взаимодействии с иными должностными лицами Администрации </w:t>
      </w:r>
      <w:r w:rsidR="00184F77">
        <w:rPr>
          <w:rFonts w:eastAsia="Arial"/>
          <w:sz w:val="28"/>
          <w:szCs w:val="28"/>
        </w:rPr>
        <w:t>Фоминского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административной процедуры является наличие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Администрацию </w:t>
      </w:r>
      <w:r w:rsidR="00184F77">
        <w:rPr>
          <w:rFonts w:eastAsia="Arial"/>
          <w:sz w:val="28"/>
          <w:szCs w:val="28"/>
        </w:rPr>
        <w:t>Фоминского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Администрацией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proofErr w:type="spellStart"/>
      <w:r w:rsidRPr="004C1458">
        <w:rPr>
          <w:rFonts w:eastAsia="Arial"/>
          <w:sz w:val="28"/>
          <w:szCs w:val="28"/>
        </w:rPr>
        <w:t>д</w:t>
      </w:r>
      <w:proofErr w:type="spellEnd"/>
      <w:r w:rsidRPr="004C1458">
        <w:rPr>
          <w:rFonts w:eastAsia="Arial"/>
          <w:sz w:val="28"/>
          <w:szCs w:val="28"/>
        </w:rPr>
        <w:t>)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proofErr w:type="spellStart"/>
      <w:r w:rsidRPr="004C1458">
        <w:rPr>
          <w:rFonts w:eastAsia="Arial"/>
          <w:sz w:val="28"/>
          <w:szCs w:val="28"/>
        </w:rPr>
        <w:t>з</w:t>
      </w:r>
      <w:proofErr w:type="spellEnd"/>
      <w:r w:rsidRPr="004C1458">
        <w:rPr>
          <w:rFonts w:eastAsia="Arial"/>
          <w:sz w:val="28"/>
          <w:szCs w:val="28"/>
        </w:rPr>
        <w:t xml:space="preserve">) досудебное (внесудебное) обжалование решений и действий (бездействия) Администрации </w:t>
      </w:r>
      <w:r w:rsidR="00184F77">
        <w:rPr>
          <w:rFonts w:eastAsia="Arial"/>
          <w:sz w:val="28"/>
          <w:szCs w:val="28"/>
        </w:rPr>
        <w:t>Фоминского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Администрацию </w:t>
      </w:r>
      <w:r w:rsidR="00184F77">
        <w:rPr>
          <w:rFonts w:eastAsia="Arial"/>
          <w:sz w:val="28"/>
          <w:szCs w:val="28"/>
        </w:rPr>
        <w:t>Фоминского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Администрацию </w:t>
      </w:r>
      <w:r w:rsidR="00184F77">
        <w:rPr>
          <w:rFonts w:eastAsia="Arial"/>
          <w:sz w:val="28"/>
          <w:szCs w:val="28"/>
        </w:rPr>
        <w:t>Фоминского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Администрации </w:t>
      </w:r>
      <w:r w:rsidR="00184F77">
        <w:rPr>
          <w:rFonts w:eastAsia="Arial"/>
          <w:sz w:val="28"/>
          <w:szCs w:val="28"/>
        </w:rPr>
        <w:t>Фоминского сельского поселения</w:t>
      </w:r>
      <w:r w:rsidRPr="004C1458">
        <w:rPr>
          <w:rFonts w:eastAsia="Arial"/>
          <w:sz w:val="28"/>
          <w:szCs w:val="28"/>
        </w:rPr>
        <w:t xml:space="preserve"> или МФЦ либо специалиста Администрации </w:t>
      </w:r>
      <w:r w:rsidR="00184F77">
        <w:rPr>
          <w:rFonts w:eastAsia="Arial"/>
          <w:sz w:val="28"/>
          <w:szCs w:val="28"/>
        </w:rPr>
        <w:t>Фоминского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proofErr w:type="spellStart"/>
      <w:r w:rsidRPr="004C1458">
        <w:rPr>
          <w:rFonts w:eastAsia="Arial"/>
          <w:sz w:val="28"/>
          <w:szCs w:val="28"/>
        </w:rPr>
        <w:t>д</w:t>
      </w:r>
      <w:proofErr w:type="spellEnd"/>
      <w:r w:rsidRPr="004C1458">
        <w:rPr>
          <w:rFonts w:eastAsia="Arial"/>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4C1458" w:rsidRDefault="00433830" w:rsidP="00433830">
      <w:pPr>
        <w:ind w:firstLine="709"/>
        <w:jc w:val="both"/>
        <w:rPr>
          <w:rFonts w:eastAsia="Arial"/>
          <w:sz w:val="28"/>
          <w:szCs w:val="28"/>
        </w:rPr>
      </w:pPr>
      <w:r w:rsidRPr="004C1458">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 xml:space="preserve">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Администрацией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Администрация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После регистрации запрос направляется,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принятия запроса должностным лицом, статус запроса в личном кабинете на ЕПГУ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Отделом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w:t>
      </w:r>
      <w:r w:rsidR="00184F77">
        <w:rPr>
          <w:rFonts w:eastAsia="Arial"/>
          <w:sz w:val="28"/>
          <w:szCs w:val="28"/>
        </w:rPr>
        <w:t>Фоминского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или в МФЦ, содержащее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r w:rsidRPr="004C1458">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Администрации </w:t>
      </w:r>
      <w:r w:rsidR="00184F77">
        <w:rPr>
          <w:rFonts w:eastAsia="Arial"/>
          <w:sz w:val="28"/>
          <w:szCs w:val="28"/>
        </w:rPr>
        <w:t>Фоминского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4. Формы контроля за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ответственным за организацию работ по предоставлению муниципальной услуги, путем проведения проверок соблюдения и исполнения специалистами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Администрации </w:t>
      </w:r>
      <w:r w:rsidR="00184F77">
        <w:rPr>
          <w:rFonts w:eastAsia="Arial"/>
          <w:sz w:val="28"/>
          <w:szCs w:val="28"/>
        </w:rPr>
        <w:t>Фоминского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Администрации </w:t>
      </w:r>
      <w:r w:rsidR="00184F77">
        <w:rPr>
          <w:rFonts w:eastAsia="Arial"/>
          <w:sz w:val="28"/>
          <w:szCs w:val="28"/>
        </w:rPr>
        <w:t>Фоминского сельского поселения</w:t>
      </w:r>
      <w:r w:rsidR="00184F77" w:rsidRPr="004C1458">
        <w:rPr>
          <w:rFonts w:eastAsia="Arial"/>
          <w:sz w:val="28"/>
          <w:szCs w:val="28"/>
        </w:rPr>
        <w:t xml:space="preserve"> </w:t>
      </w:r>
      <w:r w:rsidRPr="004C1458">
        <w:rPr>
          <w:rFonts w:eastAsia="Arial"/>
          <w:sz w:val="28"/>
          <w:szCs w:val="28"/>
        </w:rPr>
        <w:t>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Pr="004C1458">
        <w:rPr>
          <w:rFonts w:eastAsia="Arial"/>
          <w:sz w:val="28"/>
          <w:szCs w:val="28"/>
        </w:rPr>
        <w:t xml:space="preserve">Администрации </w:t>
      </w:r>
      <w:r w:rsidR="00184F77">
        <w:rPr>
          <w:rFonts w:eastAsia="Arial"/>
          <w:sz w:val="28"/>
          <w:szCs w:val="28"/>
        </w:rPr>
        <w:t>Фоминского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должностных лиц, специалистов </w:t>
      </w:r>
      <w:r w:rsidRPr="004C1458">
        <w:rPr>
          <w:rFonts w:eastAsia="Arial"/>
          <w:sz w:val="28"/>
          <w:szCs w:val="28"/>
        </w:rPr>
        <w:t xml:space="preserve">Администрации </w:t>
      </w:r>
      <w:r w:rsidR="00184F77">
        <w:rPr>
          <w:rFonts w:eastAsia="Arial"/>
          <w:sz w:val="28"/>
          <w:szCs w:val="28"/>
        </w:rPr>
        <w:t>Фоминского сельского поселения</w:t>
      </w:r>
      <w:r w:rsidR="00184F77" w:rsidRPr="004C1458">
        <w:rPr>
          <w:sz w:val="28"/>
          <w:szCs w:val="28"/>
        </w:rPr>
        <w:t xml:space="preserve"> </w:t>
      </w:r>
      <w:r w:rsidRPr="004C1458">
        <w:rPr>
          <w:sz w:val="28"/>
          <w:szCs w:val="28"/>
        </w:rPr>
        <w:t>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Pr="004C1458">
        <w:rPr>
          <w:rFonts w:eastAsia="Arial"/>
          <w:sz w:val="28"/>
          <w:szCs w:val="28"/>
        </w:rPr>
        <w:t xml:space="preserve">Администрации </w:t>
      </w:r>
      <w:r w:rsidR="00184F77">
        <w:rPr>
          <w:rFonts w:eastAsia="Arial"/>
          <w:sz w:val="28"/>
          <w:szCs w:val="28"/>
        </w:rPr>
        <w:t>Фоминского сельского поселения</w:t>
      </w:r>
      <w:r w:rsidR="00184F77" w:rsidRPr="004C1458">
        <w:rPr>
          <w:sz w:val="28"/>
          <w:szCs w:val="28"/>
        </w:rPr>
        <w:t xml:space="preserve"> </w:t>
      </w:r>
      <w:r w:rsidRPr="004C1458">
        <w:rPr>
          <w:sz w:val="28"/>
          <w:szCs w:val="28"/>
        </w:rPr>
        <w:t>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4C1458" w:rsidRDefault="00433830" w:rsidP="00433830">
      <w:pPr>
        <w:ind w:firstLine="709"/>
        <w:jc w:val="both"/>
        <w:rPr>
          <w:sz w:val="28"/>
          <w:szCs w:val="28"/>
        </w:rPr>
      </w:pPr>
      <w:r w:rsidRPr="004C1458">
        <w:rPr>
          <w:sz w:val="28"/>
          <w:szCs w:val="28"/>
        </w:rPr>
        <w:t xml:space="preserve">В соответствии с законодательством первый заместитель главы Администрации </w:t>
      </w:r>
      <w:r w:rsidR="00184F77">
        <w:rPr>
          <w:rFonts w:eastAsia="Arial"/>
          <w:sz w:val="28"/>
          <w:szCs w:val="28"/>
        </w:rPr>
        <w:t>Фоминского сельского поселения</w:t>
      </w:r>
      <w:r w:rsidR="00184F77" w:rsidRPr="004C1458">
        <w:rPr>
          <w:sz w:val="28"/>
          <w:szCs w:val="28"/>
        </w:rPr>
        <w:t xml:space="preserve"> </w:t>
      </w:r>
      <w:r w:rsidRPr="004C1458">
        <w:rPr>
          <w:sz w:val="28"/>
          <w:szCs w:val="28"/>
        </w:rPr>
        <w:t xml:space="preserve">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руководителем Отдела,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sidRPr="004C1458">
        <w:rPr>
          <w:rFonts w:eastAsia="Arial"/>
          <w:sz w:val="28"/>
          <w:szCs w:val="28"/>
        </w:rPr>
        <w:t xml:space="preserve">Администрации </w:t>
      </w:r>
      <w:r w:rsidR="00A75170">
        <w:rPr>
          <w:rFonts w:eastAsia="Arial"/>
          <w:sz w:val="28"/>
          <w:szCs w:val="28"/>
        </w:rPr>
        <w:t>Фоминского сельского поселения</w:t>
      </w:r>
      <w:r w:rsidR="00A75170" w:rsidRPr="004C1458">
        <w:rPr>
          <w:sz w:val="28"/>
          <w:szCs w:val="28"/>
        </w:rPr>
        <w:t xml:space="preserve"> </w:t>
      </w:r>
      <w:r w:rsidRPr="004C1458">
        <w:rPr>
          <w:sz w:val="28"/>
          <w:szCs w:val="28"/>
        </w:rPr>
        <w:t>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Администрации </w:t>
      </w:r>
      <w:r w:rsidR="00A75170">
        <w:rPr>
          <w:rFonts w:eastAsia="Arial"/>
          <w:sz w:val="28"/>
          <w:szCs w:val="28"/>
        </w:rPr>
        <w:t>Фоминского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4C1458" w:rsidRDefault="00433830" w:rsidP="00433830">
      <w:pPr>
        <w:ind w:firstLine="709"/>
        <w:jc w:val="both"/>
        <w:rPr>
          <w:rFonts w:eastAsia="Arial"/>
          <w:sz w:val="28"/>
          <w:szCs w:val="28"/>
        </w:rPr>
      </w:pPr>
      <w:r w:rsidRPr="004C1458">
        <w:rPr>
          <w:rFonts w:eastAsia="Arial"/>
          <w:sz w:val="28"/>
          <w:szCs w:val="28"/>
        </w:rPr>
        <w:t>Заявитель может обратиться с жалобой на решение и (или) действие (бездействие) Администрации Заветинского района,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досудебном (внесудебном) порядке жалоба рассматривается первым </w:t>
      </w:r>
      <w:r w:rsidR="00A75170">
        <w:rPr>
          <w:rFonts w:eastAsia="Arial"/>
          <w:sz w:val="28"/>
          <w:szCs w:val="28"/>
        </w:rPr>
        <w:t>глава</w:t>
      </w:r>
      <w:r w:rsidRPr="004C1458">
        <w:rPr>
          <w:rFonts w:eastAsia="Arial"/>
          <w:sz w:val="28"/>
          <w:szCs w:val="28"/>
        </w:rPr>
        <w:t xml:space="preserve"> Администрации </w:t>
      </w:r>
      <w:r w:rsidR="00A75170">
        <w:rPr>
          <w:rFonts w:eastAsia="Arial"/>
          <w:sz w:val="28"/>
          <w:szCs w:val="28"/>
        </w:rPr>
        <w:t>Фоминского сельского поселения</w:t>
      </w:r>
      <w:r w:rsidRPr="004C1458">
        <w:rPr>
          <w:rFonts w:eastAsia="Arial"/>
          <w:sz w:val="28"/>
          <w:szCs w:val="28"/>
        </w:rPr>
        <w:t xml:space="preserve">, в случае подачи жалобы на </w:t>
      </w:r>
      <w:r w:rsidR="00A75170">
        <w:rPr>
          <w:rFonts w:eastAsia="Arial"/>
          <w:sz w:val="28"/>
          <w:szCs w:val="28"/>
        </w:rPr>
        <w:t>главу</w:t>
      </w:r>
      <w:r w:rsidRPr="004C1458">
        <w:rPr>
          <w:rFonts w:eastAsia="Arial"/>
          <w:sz w:val="28"/>
          <w:szCs w:val="28"/>
        </w:rPr>
        <w:t xml:space="preserve"> Администрации </w:t>
      </w:r>
      <w:r w:rsidR="00A75170">
        <w:rPr>
          <w:rFonts w:eastAsia="Arial"/>
          <w:sz w:val="28"/>
          <w:szCs w:val="28"/>
        </w:rPr>
        <w:t>Фоминского сельского поселения</w:t>
      </w:r>
      <w:r w:rsidRPr="004C1458">
        <w:rPr>
          <w:rFonts w:eastAsia="Arial"/>
          <w:sz w:val="28"/>
          <w:szCs w:val="28"/>
        </w:rPr>
        <w:t>, жалоба рассматривается главой Администрации Заветинского района.</w:t>
      </w:r>
    </w:p>
    <w:p w:rsidR="00433830" w:rsidRPr="004C1458" w:rsidRDefault="00433830" w:rsidP="00433830">
      <w:pPr>
        <w:ind w:firstLine="709"/>
        <w:jc w:val="both"/>
        <w:rPr>
          <w:rFonts w:eastAsia="Arial"/>
          <w:sz w:val="28"/>
          <w:szCs w:val="28"/>
        </w:rPr>
      </w:pPr>
      <w:r w:rsidRPr="004C1458">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A75170" w:rsidRDefault="00433830" w:rsidP="00433830">
      <w:pPr>
        <w:ind w:firstLine="709"/>
        <w:jc w:val="both"/>
        <w:rPr>
          <w:rFonts w:eastAsia="Arial"/>
          <w:sz w:val="28"/>
          <w:szCs w:val="28"/>
        </w:rPr>
      </w:pPr>
      <w:r w:rsidRPr="004C1458">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w:t>
      </w:r>
      <w:r w:rsidR="00A75170">
        <w:rPr>
          <w:rFonts w:eastAsia="Arial"/>
          <w:sz w:val="28"/>
          <w:szCs w:val="28"/>
        </w:rPr>
        <w:t>Фоминского сельского поселения</w:t>
      </w:r>
      <w:r w:rsidR="00A75170" w:rsidRPr="004C1458">
        <w:rPr>
          <w:rFonts w:eastAsia="Arial"/>
          <w:sz w:val="28"/>
          <w:szCs w:val="28"/>
        </w:rPr>
        <w:t xml:space="preserve"> </w:t>
      </w:r>
    </w:p>
    <w:p w:rsidR="00433830" w:rsidRPr="004C1458" w:rsidRDefault="00433830" w:rsidP="00433830">
      <w:pPr>
        <w:ind w:firstLine="709"/>
        <w:jc w:val="both"/>
        <w:rPr>
          <w:rFonts w:eastAsia="Arial"/>
          <w:sz w:val="28"/>
          <w:szCs w:val="28"/>
        </w:rPr>
      </w:pPr>
      <w:r w:rsidRPr="004C1458">
        <w:rPr>
          <w:rFonts w:eastAsia="Arial"/>
          <w:sz w:val="28"/>
          <w:szCs w:val="28"/>
        </w:rPr>
        <w:t>В электронном виде жалоба может быть подана заявителем посредством официального сайта района;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w:t>
      </w:r>
      <w:r w:rsidR="00A75170">
        <w:rPr>
          <w:rFonts w:eastAsia="Arial"/>
          <w:sz w:val="28"/>
          <w:szCs w:val="28"/>
        </w:rPr>
        <w:t>Фоминского сельского поселения</w:t>
      </w:r>
      <w:r w:rsidR="00A75170" w:rsidRPr="004C1458">
        <w:rPr>
          <w:rFonts w:eastAsia="Arial"/>
          <w:sz w:val="28"/>
          <w:szCs w:val="28"/>
        </w:rPr>
        <w:t xml:space="preserve"> </w:t>
      </w:r>
      <w:r w:rsidRPr="004C1458">
        <w:rPr>
          <w:rFonts w:eastAsia="Arial"/>
          <w:sz w:val="28"/>
          <w:szCs w:val="28"/>
        </w:rPr>
        <w:t xml:space="preserve">«Об утверждении Правил подачи и рассмотрения жалоб на решения и действия (бездействие) Администрации </w:t>
      </w:r>
      <w:r w:rsidR="00A75170">
        <w:rPr>
          <w:rFonts w:eastAsia="Arial"/>
          <w:sz w:val="28"/>
          <w:szCs w:val="28"/>
        </w:rPr>
        <w:t>Фоминского сельского поселения</w:t>
      </w:r>
      <w:r w:rsidRPr="004C1458">
        <w:rPr>
          <w:rFonts w:eastAsia="Arial"/>
          <w:sz w:val="28"/>
          <w:szCs w:val="28"/>
        </w:rPr>
        <w:t xml:space="preserve">, еѐ структурных подразделений, отраслевых (функциональных) органов и их должностных лиц, муниципальных служащих </w:t>
      </w:r>
      <w:r w:rsidR="00A75170">
        <w:rPr>
          <w:rFonts w:eastAsia="Arial"/>
          <w:sz w:val="28"/>
          <w:szCs w:val="28"/>
        </w:rPr>
        <w:t>Фоминского сельского поселения</w:t>
      </w:r>
      <w:r w:rsidRPr="004C1458">
        <w:rPr>
          <w:rFonts w:eastAsia="Arial"/>
          <w:sz w:val="28"/>
          <w:szCs w:val="28"/>
        </w:rPr>
        <w:t xml:space="preserve">, муниципального автономного учреждения «Многофункциональный центр предоставления государственных и муниципальных услуг </w:t>
      </w:r>
      <w:r w:rsidR="00A75170">
        <w:rPr>
          <w:rFonts w:eastAsia="Arial"/>
          <w:sz w:val="28"/>
          <w:szCs w:val="28"/>
        </w:rPr>
        <w:t>Фоминского сельского поселения</w:t>
      </w:r>
      <w:r w:rsidRPr="004C1458">
        <w:rPr>
          <w:rFonts w:eastAsia="Arial"/>
          <w:sz w:val="28"/>
          <w:szCs w:val="28"/>
        </w:rPr>
        <w:t>» и его работников».</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w:t>
      </w:r>
      <w:r w:rsidR="00A75170">
        <w:rPr>
          <w:rFonts w:eastAsia="Arial"/>
          <w:sz w:val="28"/>
          <w:szCs w:val="28"/>
        </w:rPr>
        <w:t>Фоминского сельского поселения</w:t>
      </w:r>
      <w:r w:rsidR="00A75170" w:rsidRPr="004C1458">
        <w:rPr>
          <w:rFonts w:eastAsia="Arial"/>
          <w:sz w:val="28"/>
          <w:szCs w:val="28"/>
        </w:rPr>
        <w:t xml:space="preserve"> </w:t>
      </w:r>
      <w:r w:rsidRPr="004C1458">
        <w:rPr>
          <w:rFonts w:eastAsia="Arial"/>
          <w:sz w:val="28"/>
          <w:szCs w:val="28"/>
        </w:rPr>
        <w:t>и МФЦ.</w:t>
      </w: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Если в заявлении указан способ получения результата «в МФЦ», должностное лицо осуществляет направление документов, являющихся конечным результатом предоставления услуги в МФЦ.</w:t>
      </w:r>
    </w:p>
    <w:p w:rsidR="00A75170" w:rsidRDefault="00433830" w:rsidP="00433830">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Администрации </w:t>
      </w:r>
      <w:r w:rsidR="00A75170">
        <w:rPr>
          <w:rFonts w:eastAsia="Arial"/>
          <w:sz w:val="28"/>
          <w:szCs w:val="28"/>
        </w:rPr>
        <w:t>Фоминского сельского поселения</w:t>
      </w:r>
      <w:r w:rsidR="00A75170" w:rsidRPr="004C1458">
        <w:rPr>
          <w:rFonts w:eastAsia="Arial"/>
          <w:sz w:val="28"/>
          <w:szCs w:val="28"/>
        </w:rPr>
        <w:t xml:space="preserve"> </w:t>
      </w:r>
      <w:r w:rsidRPr="004C1458">
        <w:rPr>
          <w:rFonts w:eastAsia="Arial"/>
          <w:sz w:val="28"/>
          <w:szCs w:val="28"/>
        </w:rPr>
        <w:t xml:space="preserve">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w:t>
      </w:r>
      <w:r w:rsidR="00A75170">
        <w:rPr>
          <w:rFonts w:eastAsia="Arial"/>
          <w:sz w:val="28"/>
          <w:szCs w:val="28"/>
        </w:rPr>
        <w:t>Фоминского сельского поселения</w:t>
      </w:r>
      <w:r w:rsidR="00A75170" w:rsidRPr="004C1458">
        <w:rPr>
          <w:rFonts w:eastAsia="Arial"/>
          <w:sz w:val="28"/>
          <w:szCs w:val="28"/>
        </w:rPr>
        <w:t xml:space="preserve"> </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A75170" w:rsidRDefault="00A75170" w:rsidP="00433830">
      <w:pPr>
        <w:ind w:firstLine="709"/>
        <w:jc w:val="both"/>
        <w:rPr>
          <w:rFonts w:eastAsia="Arial"/>
          <w:sz w:val="28"/>
          <w:szCs w:val="28"/>
        </w:rPr>
      </w:pPr>
      <w:r>
        <w:rPr>
          <w:rFonts w:eastAsia="Arial"/>
          <w:sz w:val="28"/>
          <w:szCs w:val="28"/>
        </w:rPr>
        <w:t xml:space="preserve">Ведущий специалист по </w:t>
      </w:r>
    </w:p>
    <w:p w:rsidR="00A75170" w:rsidRDefault="00A75170" w:rsidP="00433830">
      <w:pPr>
        <w:ind w:firstLine="709"/>
        <w:jc w:val="both"/>
        <w:rPr>
          <w:rFonts w:eastAsia="Arial"/>
          <w:sz w:val="28"/>
          <w:szCs w:val="28"/>
        </w:rPr>
      </w:pPr>
      <w:r>
        <w:rPr>
          <w:rFonts w:eastAsia="Arial"/>
          <w:sz w:val="28"/>
          <w:szCs w:val="28"/>
        </w:rPr>
        <w:t>общим вопросам Администрации</w:t>
      </w:r>
    </w:p>
    <w:p w:rsidR="00433830" w:rsidRPr="004C1458" w:rsidRDefault="00A75170" w:rsidP="00433830">
      <w:pPr>
        <w:ind w:firstLine="709"/>
        <w:jc w:val="both"/>
        <w:rPr>
          <w:rFonts w:eastAsia="Arial"/>
          <w:sz w:val="28"/>
          <w:szCs w:val="28"/>
        </w:rPr>
        <w:sectPr w:rsidR="00433830" w:rsidRPr="004C1458" w:rsidSect="00623484">
          <w:headerReference w:type="even" r:id="rId9"/>
          <w:headerReference w:type="default" r:id="rId10"/>
          <w:pgSz w:w="11906" w:h="16838"/>
          <w:pgMar w:top="1134" w:right="567" w:bottom="1134" w:left="1701" w:header="567" w:footer="284" w:gutter="0"/>
          <w:pgNumType w:start="1"/>
          <w:cols w:space="708"/>
          <w:titlePg/>
          <w:docGrid w:linePitch="360"/>
        </w:sectPr>
      </w:pPr>
      <w:r>
        <w:rPr>
          <w:rFonts w:eastAsia="Arial"/>
          <w:sz w:val="28"/>
          <w:szCs w:val="28"/>
        </w:rPr>
        <w:t xml:space="preserve"> Фоминского сельского поселения                              Бондарева А.Ю.</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t>Приложение №</w:t>
      </w:r>
      <w:r w:rsidR="00253491" w:rsidRPr="004C1458">
        <w:rPr>
          <w:spacing w:val="-3"/>
          <w:sz w:val="28"/>
          <w:szCs w:val="28"/>
        </w:rPr>
        <w:t xml:space="preserve"> </w:t>
      </w:r>
      <w:r w:rsidRPr="004C1458">
        <w:rPr>
          <w:spacing w:val="-3"/>
          <w:sz w:val="28"/>
          <w:szCs w:val="28"/>
        </w:rPr>
        <w:t>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00623484" w:rsidRPr="004C1458">
        <w:rPr>
          <w:spacing w:val="-1"/>
          <w:sz w:val="28"/>
          <w:szCs w:val="28"/>
        </w:rPr>
        <w:t xml:space="preserve"> </w:t>
      </w:r>
      <w:r w:rsidRPr="004C1458">
        <w:rPr>
          <w:rFonts w:eastAsia="Arial"/>
          <w:sz w:val="28"/>
          <w:szCs w:val="28"/>
        </w:rPr>
        <w:t xml:space="preserve">предоставления муниципальной услуги </w:t>
      </w:r>
      <w:r w:rsidR="000D3FA5" w:rsidRPr="004C1458">
        <w:rPr>
          <w:bCs/>
          <w:sz w:val="28"/>
          <w:szCs w:val="28"/>
        </w:rPr>
        <w:t>«</w:t>
      </w:r>
      <w:r w:rsidR="00762717" w:rsidRPr="00762717">
        <w:rPr>
          <w:sz w:val="28"/>
          <w:szCs w:val="28"/>
        </w:rPr>
        <w:t>Предоставление земельного участка в собственность бесплатно</w:t>
      </w:r>
      <w:r w:rsidR="000D3FA5" w:rsidRPr="004C1458">
        <w:rPr>
          <w:bCs/>
          <w:sz w:val="28"/>
          <w:szCs w:val="28"/>
        </w:rPr>
        <w:t>»</w:t>
      </w:r>
      <w:r w:rsidR="00600179" w:rsidRPr="004C1458">
        <w:rPr>
          <w:bCs/>
          <w:sz w:val="28"/>
          <w:szCs w:val="28"/>
        </w:rPr>
        <w:t xml:space="preserve"> </w:t>
      </w:r>
      <w:r w:rsidRPr="004C1458">
        <w:rPr>
          <w:rFonts w:eastAsia="Arial"/>
          <w:sz w:val="28"/>
          <w:szCs w:val="28"/>
        </w:rPr>
        <w:t xml:space="preserve">Администрацией </w:t>
      </w:r>
      <w:r w:rsidR="00A75170">
        <w:rPr>
          <w:rFonts w:eastAsia="Arial"/>
          <w:sz w:val="28"/>
          <w:szCs w:val="28"/>
        </w:rPr>
        <w:t>Фоминского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5103"/>
        <w:gridCol w:w="4961"/>
      </w:tblGrid>
      <w:tr w:rsidR="00A75170" w:rsidRPr="004C1458" w:rsidTr="00A75170">
        <w:tc>
          <w:tcPr>
            <w:tcW w:w="4395" w:type="dxa"/>
          </w:tcPr>
          <w:p w:rsidR="00A75170" w:rsidRPr="004C1458" w:rsidRDefault="00A75170" w:rsidP="00244084">
            <w:pPr>
              <w:contextualSpacing/>
              <w:rPr>
                <w:sz w:val="24"/>
                <w:szCs w:val="24"/>
              </w:rPr>
            </w:pPr>
          </w:p>
        </w:tc>
        <w:tc>
          <w:tcPr>
            <w:tcW w:w="5103" w:type="dxa"/>
          </w:tcPr>
          <w:p w:rsidR="00A75170" w:rsidRPr="00A75170" w:rsidRDefault="00A75170" w:rsidP="00244084">
            <w:pPr>
              <w:contextualSpacing/>
              <w:rPr>
                <w:sz w:val="24"/>
                <w:szCs w:val="24"/>
              </w:rPr>
            </w:pPr>
            <w:r w:rsidRPr="00A75170">
              <w:rPr>
                <w:sz w:val="24"/>
                <w:szCs w:val="24"/>
              </w:rPr>
              <w:t xml:space="preserve">Администрация </w:t>
            </w:r>
            <w:r w:rsidRPr="00A75170">
              <w:rPr>
                <w:rFonts w:eastAsia="Arial"/>
                <w:sz w:val="24"/>
                <w:szCs w:val="24"/>
              </w:rPr>
              <w:t>Фоминского сельского поселения</w:t>
            </w:r>
          </w:p>
        </w:tc>
        <w:tc>
          <w:tcPr>
            <w:tcW w:w="4961" w:type="dxa"/>
          </w:tcPr>
          <w:p w:rsidR="00A75170" w:rsidRPr="004C1458" w:rsidRDefault="00A75170" w:rsidP="00244084">
            <w:pPr>
              <w:contextualSpacing/>
              <w:jc w:val="center"/>
              <w:rPr>
                <w:sz w:val="24"/>
                <w:szCs w:val="24"/>
              </w:rPr>
            </w:pPr>
            <w:r w:rsidRPr="004C1458">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A75170" w:rsidRPr="004C1458" w:rsidTr="00A75170">
        <w:trPr>
          <w:trHeight w:val="842"/>
        </w:trPr>
        <w:tc>
          <w:tcPr>
            <w:tcW w:w="4395" w:type="dxa"/>
          </w:tcPr>
          <w:p w:rsidR="00A75170" w:rsidRPr="004C1458" w:rsidRDefault="00A75170" w:rsidP="00244084">
            <w:pPr>
              <w:contextualSpacing/>
              <w:rPr>
                <w:sz w:val="24"/>
                <w:szCs w:val="24"/>
              </w:rPr>
            </w:pPr>
            <w:r w:rsidRPr="004C1458">
              <w:rPr>
                <w:sz w:val="24"/>
                <w:szCs w:val="24"/>
              </w:rPr>
              <w:t>Местонахождение:</w:t>
            </w:r>
          </w:p>
        </w:tc>
        <w:tc>
          <w:tcPr>
            <w:tcW w:w="5103" w:type="dxa"/>
          </w:tcPr>
          <w:p w:rsidR="00A75170" w:rsidRPr="004C1458" w:rsidRDefault="00A75170" w:rsidP="00A75170">
            <w:pPr>
              <w:contextualSpacing/>
              <w:rPr>
                <w:sz w:val="24"/>
                <w:szCs w:val="24"/>
              </w:rPr>
            </w:pPr>
            <w:r w:rsidRPr="004C1458">
              <w:rPr>
                <w:sz w:val="24"/>
                <w:szCs w:val="24"/>
              </w:rPr>
              <w:t>3474</w:t>
            </w:r>
            <w:r>
              <w:rPr>
                <w:sz w:val="24"/>
                <w:szCs w:val="24"/>
              </w:rPr>
              <w:t>41</w:t>
            </w:r>
            <w:r w:rsidRPr="004C1458">
              <w:rPr>
                <w:sz w:val="24"/>
                <w:szCs w:val="24"/>
              </w:rPr>
              <w:t>, Ростовска</w:t>
            </w:r>
            <w:r>
              <w:rPr>
                <w:sz w:val="24"/>
                <w:szCs w:val="24"/>
              </w:rPr>
              <w:t xml:space="preserve">я область, </w:t>
            </w:r>
            <w:proofErr w:type="spellStart"/>
            <w:r>
              <w:rPr>
                <w:sz w:val="24"/>
                <w:szCs w:val="24"/>
              </w:rPr>
              <w:t>Заветинский</w:t>
            </w:r>
            <w:proofErr w:type="spellEnd"/>
            <w:r>
              <w:rPr>
                <w:sz w:val="24"/>
                <w:szCs w:val="24"/>
              </w:rPr>
              <w:t xml:space="preserve"> района, х</w:t>
            </w:r>
            <w:r w:rsidRPr="004C1458">
              <w:rPr>
                <w:sz w:val="24"/>
                <w:szCs w:val="24"/>
              </w:rPr>
              <w:t>.</w:t>
            </w:r>
            <w:r>
              <w:rPr>
                <w:sz w:val="24"/>
                <w:szCs w:val="24"/>
              </w:rPr>
              <w:t>Фомин</w:t>
            </w:r>
            <w:r w:rsidRPr="004C1458">
              <w:rPr>
                <w:sz w:val="24"/>
                <w:szCs w:val="24"/>
              </w:rPr>
              <w:t>, ул.</w:t>
            </w:r>
            <w:r>
              <w:rPr>
                <w:sz w:val="24"/>
                <w:szCs w:val="24"/>
              </w:rPr>
              <w:t>Центральная</w:t>
            </w:r>
            <w:r w:rsidRPr="004C1458">
              <w:rPr>
                <w:sz w:val="24"/>
                <w:szCs w:val="24"/>
              </w:rPr>
              <w:t xml:space="preserve">, дом </w:t>
            </w:r>
            <w:r>
              <w:rPr>
                <w:sz w:val="24"/>
                <w:szCs w:val="24"/>
              </w:rPr>
              <w:t>3</w:t>
            </w:r>
          </w:p>
        </w:tc>
        <w:tc>
          <w:tcPr>
            <w:tcW w:w="4961" w:type="dxa"/>
          </w:tcPr>
          <w:p w:rsidR="00A75170" w:rsidRPr="004C1458" w:rsidRDefault="00A75170" w:rsidP="00244084">
            <w:pPr>
              <w:contextualSpacing/>
              <w:jc w:val="center"/>
              <w:rPr>
                <w:sz w:val="24"/>
                <w:szCs w:val="24"/>
              </w:rPr>
            </w:pPr>
            <w:r w:rsidRPr="004C1458">
              <w:rPr>
                <w:sz w:val="24"/>
                <w:szCs w:val="24"/>
              </w:rPr>
              <w:t xml:space="preserve">347430, Ростовская область, </w:t>
            </w:r>
            <w:proofErr w:type="spellStart"/>
            <w:r w:rsidRPr="004C1458">
              <w:rPr>
                <w:sz w:val="24"/>
                <w:szCs w:val="24"/>
              </w:rPr>
              <w:t>Заветинский</w:t>
            </w:r>
            <w:proofErr w:type="spellEnd"/>
            <w:r w:rsidRPr="004C1458">
              <w:rPr>
                <w:sz w:val="24"/>
                <w:szCs w:val="24"/>
              </w:rPr>
              <w:t xml:space="preserve"> района, с.Заветное, ул. Ломоносова, дом № 25, 1 этаж.</w:t>
            </w:r>
          </w:p>
        </w:tc>
      </w:tr>
      <w:tr w:rsidR="00A75170" w:rsidRPr="004C1458" w:rsidTr="00A75170">
        <w:trPr>
          <w:trHeight w:val="1366"/>
        </w:trPr>
        <w:tc>
          <w:tcPr>
            <w:tcW w:w="4395" w:type="dxa"/>
          </w:tcPr>
          <w:p w:rsidR="00A75170" w:rsidRPr="004C1458" w:rsidRDefault="00A75170" w:rsidP="00244084">
            <w:pPr>
              <w:contextualSpacing/>
              <w:rPr>
                <w:sz w:val="24"/>
                <w:szCs w:val="24"/>
              </w:rPr>
            </w:pPr>
            <w:r w:rsidRPr="004C1458">
              <w:rPr>
                <w:sz w:val="24"/>
                <w:szCs w:val="24"/>
              </w:rPr>
              <w:t>Режим (график)</w:t>
            </w:r>
          </w:p>
          <w:p w:rsidR="00A75170" w:rsidRPr="004C1458" w:rsidRDefault="00A75170" w:rsidP="00244084">
            <w:pPr>
              <w:contextualSpacing/>
              <w:rPr>
                <w:sz w:val="24"/>
                <w:szCs w:val="24"/>
              </w:rPr>
            </w:pPr>
            <w:r w:rsidRPr="004C1458">
              <w:rPr>
                <w:sz w:val="24"/>
                <w:szCs w:val="24"/>
              </w:rPr>
              <w:t>работы</w:t>
            </w:r>
          </w:p>
        </w:tc>
        <w:tc>
          <w:tcPr>
            <w:tcW w:w="5103" w:type="dxa"/>
          </w:tcPr>
          <w:p w:rsidR="00A75170" w:rsidRPr="004C1458" w:rsidRDefault="00A75170" w:rsidP="00244084">
            <w:pPr>
              <w:contextualSpacing/>
              <w:rPr>
                <w:sz w:val="24"/>
                <w:szCs w:val="24"/>
              </w:rPr>
            </w:pPr>
            <w:r w:rsidRPr="004C1458">
              <w:rPr>
                <w:sz w:val="24"/>
                <w:szCs w:val="24"/>
              </w:rPr>
              <w:t xml:space="preserve">Понедельник - четверг с </w:t>
            </w:r>
            <w:r>
              <w:rPr>
                <w:sz w:val="24"/>
                <w:szCs w:val="24"/>
              </w:rPr>
              <w:t>8</w:t>
            </w:r>
            <w:r w:rsidRPr="004C1458">
              <w:rPr>
                <w:sz w:val="24"/>
                <w:szCs w:val="24"/>
              </w:rPr>
              <w:t>-00 часов до 1</w:t>
            </w:r>
            <w:r>
              <w:rPr>
                <w:sz w:val="24"/>
                <w:szCs w:val="24"/>
              </w:rPr>
              <w:t>6</w:t>
            </w:r>
            <w:r w:rsidRPr="004C1458">
              <w:rPr>
                <w:sz w:val="24"/>
                <w:szCs w:val="24"/>
              </w:rPr>
              <w:t xml:space="preserve"> часов </w:t>
            </w:r>
          </w:p>
          <w:p w:rsidR="00A75170" w:rsidRPr="004C1458" w:rsidRDefault="00A75170" w:rsidP="00244084">
            <w:pPr>
              <w:contextualSpacing/>
              <w:rPr>
                <w:sz w:val="24"/>
                <w:szCs w:val="24"/>
              </w:rPr>
            </w:pPr>
            <w:r w:rsidRPr="004C1458">
              <w:rPr>
                <w:sz w:val="24"/>
                <w:szCs w:val="24"/>
              </w:rPr>
              <w:t xml:space="preserve">пятница - с </w:t>
            </w:r>
            <w:r>
              <w:rPr>
                <w:sz w:val="24"/>
                <w:szCs w:val="24"/>
              </w:rPr>
              <w:t>8</w:t>
            </w:r>
            <w:r w:rsidRPr="004C1458">
              <w:rPr>
                <w:sz w:val="24"/>
                <w:szCs w:val="24"/>
              </w:rPr>
              <w:t>-00 часов до 1</w:t>
            </w:r>
            <w:r>
              <w:rPr>
                <w:sz w:val="24"/>
                <w:szCs w:val="24"/>
              </w:rPr>
              <w:t>6</w:t>
            </w:r>
            <w:r w:rsidRPr="004C1458">
              <w:rPr>
                <w:sz w:val="24"/>
                <w:szCs w:val="24"/>
              </w:rPr>
              <w:t>-00 часов</w:t>
            </w:r>
          </w:p>
          <w:p w:rsidR="00A75170" w:rsidRPr="004C1458" w:rsidRDefault="00A75170" w:rsidP="00A75170">
            <w:pPr>
              <w:contextualSpacing/>
              <w:rPr>
                <w:sz w:val="24"/>
                <w:szCs w:val="24"/>
              </w:rPr>
            </w:pPr>
            <w:r w:rsidRPr="004C1458">
              <w:rPr>
                <w:sz w:val="24"/>
                <w:szCs w:val="24"/>
              </w:rPr>
              <w:t>обеденный перерыв - с 1</w:t>
            </w:r>
            <w:r>
              <w:rPr>
                <w:sz w:val="24"/>
                <w:szCs w:val="24"/>
              </w:rPr>
              <w:t>2</w:t>
            </w:r>
            <w:r w:rsidRPr="004C1458">
              <w:rPr>
                <w:sz w:val="24"/>
                <w:szCs w:val="24"/>
              </w:rPr>
              <w:t>-00 часов до 1</w:t>
            </w:r>
            <w:r>
              <w:rPr>
                <w:sz w:val="24"/>
                <w:szCs w:val="24"/>
              </w:rPr>
              <w:t>3</w:t>
            </w:r>
            <w:r w:rsidRPr="004C1458">
              <w:rPr>
                <w:sz w:val="24"/>
                <w:szCs w:val="24"/>
              </w:rPr>
              <w:t>-00 часов.</w:t>
            </w:r>
          </w:p>
        </w:tc>
        <w:tc>
          <w:tcPr>
            <w:tcW w:w="4961" w:type="dxa"/>
          </w:tcPr>
          <w:p w:rsidR="00A75170" w:rsidRPr="004C1458" w:rsidRDefault="00A75170" w:rsidP="00244084">
            <w:pPr>
              <w:contextualSpacing/>
              <w:jc w:val="center"/>
              <w:rPr>
                <w:sz w:val="24"/>
                <w:szCs w:val="24"/>
              </w:rPr>
            </w:pPr>
            <w:r w:rsidRPr="004C1458">
              <w:rPr>
                <w:sz w:val="24"/>
                <w:szCs w:val="24"/>
              </w:rPr>
              <w:t>Понедельник - четверг с 9-00 часов</w:t>
            </w:r>
          </w:p>
          <w:p w:rsidR="00A75170" w:rsidRPr="004C1458" w:rsidRDefault="00A75170" w:rsidP="00244084">
            <w:pPr>
              <w:contextualSpacing/>
              <w:jc w:val="center"/>
              <w:rPr>
                <w:sz w:val="24"/>
                <w:szCs w:val="24"/>
              </w:rPr>
            </w:pPr>
            <w:r w:rsidRPr="004C1458">
              <w:rPr>
                <w:sz w:val="24"/>
                <w:szCs w:val="24"/>
              </w:rPr>
              <w:t>до 17 часов 15 минут</w:t>
            </w:r>
          </w:p>
          <w:p w:rsidR="00A75170" w:rsidRPr="004C1458" w:rsidRDefault="00A75170" w:rsidP="00244084">
            <w:pPr>
              <w:contextualSpacing/>
              <w:jc w:val="center"/>
              <w:rPr>
                <w:sz w:val="24"/>
                <w:szCs w:val="24"/>
              </w:rPr>
            </w:pPr>
            <w:r w:rsidRPr="004C1458">
              <w:rPr>
                <w:sz w:val="24"/>
                <w:szCs w:val="24"/>
              </w:rPr>
              <w:t>пятница- с 9-00 часов до 17-00 часов</w:t>
            </w:r>
          </w:p>
        </w:tc>
      </w:tr>
      <w:tr w:rsidR="00A75170" w:rsidRPr="004C1458" w:rsidTr="00A75170">
        <w:trPr>
          <w:trHeight w:val="699"/>
        </w:trPr>
        <w:tc>
          <w:tcPr>
            <w:tcW w:w="4395" w:type="dxa"/>
            <w:vMerge w:val="restart"/>
          </w:tcPr>
          <w:p w:rsidR="00A75170" w:rsidRPr="004C1458" w:rsidRDefault="00A75170" w:rsidP="00244084">
            <w:pPr>
              <w:contextualSpacing/>
              <w:rPr>
                <w:sz w:val="24"/>
                <w:szCs w:val="24"/>
              </w:rPr>
            </w:pPr>
            <w:r w:rsidRPr="004C1458">
              <w:rPr>
                <w:sz w:val="24"/>
                <w:szCs w:val="24"/>
              </w:rPr>
              <w:t>Телефон (телефон</w:t>
            </w:r>
            <w:r>
              <w:rPr>
                <w:sz w:val="24"/>
                <w:szCs w:val="24"/>
              </w:rPr>
              <w:t xml:space="preserve"> </w:t>
            </w:r>
            <w:proofErr w:type="spellStart"/>
            <w:r w:rsidRPr="004C1458">
              <w:rPr>
                <w:sz w:val="24"/>
                <w:szCs w:val="24"/>
              </w:rPr>
              <w:t>автоинформатор</w:t>
            </w:r>
            <w:proofErr w:type="spellEnd"/>
            <w:r w:rsidRPr="004C1458">
              <w:rPr>
                <w:sz w:val="24"/>
                <w:szCs w:val="24"/>
              </w:rPr>
              <w:t xml:space="preserve"> отсутствует)</w:t>
            </w:r>
          </w:p>
        </w:tc>
        <w:tc>
          <w:tcPr>
            <w:tcW w:w="5103" w:type="dxa"/>
            <w:vMerge w:val="restart"/>
          </w:tcPr>
          <w:p w:rsidR="00A75170" w:rsidRPr="004C1458" w:rsidRDefault="00A75170" w:rsidP="00A75170">
            <w:pPr>
              <w:contextualSpacing/>
              <w:rPr>
                <w:sz w:val="24"/>
                <w:szCs w:val="24"/>
              </w:rPr>
            </w:pPr>
            <w:r>
              <w:rPr>
                <w:sz w:val="24"/>
                <w:szCs w:val="24"/>
              </w:rPr>
              <w:t>Глава</w:t>
            </w:r>
            <w:r w:rsidRPr="004C1458">
              <w:rPr>
                <w:sz w:val="24"/>
                <w:szCs w:val="24"/>
              </w:rPr>
              <w:t xml:space="preserve"> Администрации </w:t>
            </w:r>
            <w:r w:rsidRPr="00A75170">
              <w:rPr>
                <w:rFonts w:eastAsia="Arial"/>
                <w:sz w:val="24"/>
                <w:szCs w:val="24"/>
              </w:rPr>
              <w:t>Фоминского сельского поселения</w:t>
            </w:r>
            <w:r w:rsidRPr="00A75170">
              <w:rPr>
                <w:sz w:val="24"/>
                <w:szCs w:val="24"/>
              </w:rPr>
              <w:t xml:space="preserve"> +7 (86378) 2-93-35</w:t>
            </w:r>
          </w:p>
        </w:tc>
        <w:tc>
          <w:tcPr>
            <w:tcW w:w="4961" w:type="dxa"/>
            <w:vMerge w:val="restart"/>
          </w:tcPr>
          <w:p w:rsidR="00A75170" w:rsidRPr="004C1458" w:rsidRDefault="00A75170" w:rsidP="00244084">
            <w:pPr>
              <w:contextualSpacing/>
              <w:jc w:val="center"/>
              <w:rPr>
                <w:sz w:val="24"/>
                <w:szCs w:val="24"/>
              </w:rPr>
            </w:pPr>
            <w:r w:rsidRPr="004C1458">
              <w:rPr>
                <w:sz w:val="24"/>
                <w:szCs w:val="24"/>
              </w:rPr>
              <w:t>Ведущие специалисты</w:t>
            </w:r>
          </w:p>
          <w:p w:rsidR="00A75170" w:rsidRPr="004C1458" w:rsidRDefault="00A75170" w:rsidP="00244084">
            <w:pPr>
              <w:contextualSpacing/>
              <w:jc w:val="center"/>
              <w:rPr>
                <w:sz w:val="24"/>
                <w:szCs w:val="24"/>
              </w:rPr>
            </w:pPr>
            <w:r w:rsidRPr="004C1458">
              <w:rPr>
                <w:sz w:val="24"/>
                <w:szCs w:val="24"/>
              </w:rPr>
              <w:t>+7 (86378) 22-5-11</w:t>
            </w:r>
          </w:p>
        </w:tc>
      </w:tr>
      <w:tr w:rsidR="00A75170" w:rsidRPr="004C1458" w:rsidTr="00A75170">
        <w:trPr>
          <w:trHeight w:val="276"/>
        </w:trPr>
        <w:tc>
          <w:tcPr>
            <w:tcW w:w="4395" w:type="dxa"/>
            <w:vMerge/>
          </w:tcPr>
          <w:p w:rsidR="00A75170" w:rsidRPr="004C1458" w:rsidRDefault="00A75170" w:rsidP="00244084">
            <w:pPr>
              <w:contextualSpacing/>
              <w:rPr>
                <w:sz w:val="24"/>
                <w:szCs w:val="24"/>
              </w:rPr>
            </w:pPr>
          </w:p>
        </w:tc>
        <w:tc>
          <w:tcPr>
            <w:tcW w:w="5103" w:type="dxa"/>
            <w:vMerge/>
          </w:tcPr>
          <w:p w:rsidR="00A75170" w:rsidRPr="004C1458" w:rsidRDefault="00A75170" w:rsidP="00244084">
            <w:pPr>
              <w:contextualSpacing/>
              <w:rPr>
                <w:sz w:val="24"/>
                <w:szCs w:val="24"/>
              </w:rPr>
            </w:pPr>
          </w:p>
        </w:tc>
        <w:tc>
          <w:tcPr>
            <w:tcW w:w="4961" w:type="dxa"/>
            <w:vMerge/>
          </w:tcPr>
          <w:p w:rsidR="00A75170" w:rsidRPr="004C1458" w:rsidRDefault="00A75170" w:rsidP="00244084">
            <w:pPr>
              <w:contextualSpacing/>
              <w:jc w:val="center"/>
              <w:rPr>
                <w:sz w:val="24"/>
                <w:szCs w:val="24"/>
              </w:rPr>
            </w:pPr>
          </w:p>
        </w:tc>
      </w:tr>
      <w:tr w:rsidR="00A75170" w:rsidRPr="004C1458" w:rsidTr="00A75170">
        <w:tc>
          <w:tcPr>
            <w:tcW w:w="4395" w:type="dxa"/>
          </w:tcPr>
          <w:p w:rsidR="00A75170" w:rsidRPr="004C1458" w:rsidRDefault="00A75170" w:rsidP="00244084">
            <w:pPr>
              <w:contextualSpacing/>
              <w:rPr>
                <w:sz w:val="24"/>
                <w:szCs w:val="24"/>
              </w:rPr>
            </w:pPr>
            <w:r w:rsidRPr="004C1458">
              <w:rPr>
                <w:sz w:val="24"/>
                <w:szCs w:val="24"/>
              </w:rPr>
              <w:t>Официальный сайт</w:t>
            </w:r>
          </w:p>
        </w:tc>
        <w:tc>
          <w:tcPr>
            <w:tcW w:w="5103" w:type="dxa"/>
          </w:tcPr>
          <w:p w:rsidR="00A75170" w:rsidRPr="00C3485B" w:rsidRDefault="00A75170" w:rsidP="002A6005">
            <w:pPr>
              <w:overflowPunct/>
              <w:autoSpaceDE/>
              <w:autoSpaceDN/>
              <w:adjustRightInd/>
              <w:jc w:val="both"/>
              <w:textAlignment w:val="auto"/>
              <w:rPr>
                <w:b/>
                <w:color w:val="000000"/>
                <w:sz w:val="24"/>
                <w:szCs w:val="24"/>
              </w:rPr>
            </w:pPr>
            <w:r w:rsidRPr="00C3485B">
              <w:rPr>
                <w:b/>
                <w:color w:val="000000"/>
                <w:sz w:val="24"/>
                <w:szCs w:val="24"/>
                <w:lang w:val="en-US"/>
              </w:rPr>
              <w:t>Fomin-admin.ucoz.ru</w:t>
            </w:r>
          </w:p>
        </w:tc>
        <w:tc>
          <w:tcPr>
            <w:tcW w:w="4961" w:type="dxa"/>
          </w:tcPr>
          <w:p w:rsidR="00A75170" w:rsidRPr="004C1458" w:rsidRDefault="00AA2B91" w:rsidP="00244084">
            <w:pPr>
              <w:contextualSpacing/>
              <w:jc w:val="center"/>
              <w:rPr>
                <w:sz w:val="24"/>
                <w:szCs w:val="24"/>
              </w:rPr>
            </w:pPr>
            <w:hyperlink r:id="rId11" w:history="1">
              <w:r w:rsidR="00A75170" w:rsidRPr="004C1458">
                <w:rPr>
                  <w:rStyle w:val="af"/>
                  <w:color w:val="auto"/>
                  <w:sz w:val="24"/>
                  <w:szCs w:val="24"/>
                </w:rPr>
                <w:t>http://www.mfc61.ru</w:t>
              </w:r>
            </w:hyperlink>
          </w:p>
        </w:tc>
      </w:tr>
      <w:tr w:rsidR="00A75170" w:rsidRPr="008607E8" w:rsidTr="00A75170">
        <w:tc>
          <w:tcPr>
            <w:tcW w:w="4395" w:type="dxa"/>
          </w:tcPr>
          <w:p w:rsidR="00A75170" w:rsidRPr="004C1458" w:rsidRDefault="00A75170" w:rsidP="00244084">
            <w:pPr>
              <w:contextualSpacing/>
              <w:rPr>
                <w:sz w:val="24"/>
                <w:szCs w:val="24"/>
              </w:rPr>
            </w:pPr>
            <w:r w:rsidRPr="004C1458">
              <w:rPr>
                <w:sz w:val="24"/>
                <w:szCs w:val="24"/>
              </w:rPr>
              <w:t>Адрес электронной почты</w:t>
            </w:r>
          </w:p>
        </w:tc>
        <w:tc>
          <w:tcPr>
            <w:tcW w:w="5103" w:type="dxa"/>
          </w:tcPr>
          <w:p w:rsidR="00A75170" w:rsidRPr="00C3485B" w:rsidRDefault="00A75170" w:rsidP="002A6005">
            <w:pPr>
              <w:overflowPunct/>
              <w:autoSpaceDE/>
              <w:autoSpaceDN/>
              <w:adjustRightInd/>
              <w:jc w:val="both"/>
              <w:textAlignment w:val="auto"/>
              <w:rPr>
                <w:b/>
                <w:color w:val="000000"/>
                <w:sz w:val="24"/>
                <w:szCs w:val="24"/>
              </w:rPr>
            </w:pPr>
            <w:r w:rsidRPr="00C3485B">
              <w:rPr>
                <w:b/>
                <w:color w:val="000000"/>
                <w:sz w:val="24"/>
                <w:szCs w:val="24"/>
                <w:lang w:val="en-US"/>
              </w:rPr>
              <w:t>FominskoeSP@donland.ru</w:t>
            </w:r>
          </w:p>
        </w:tc>
        <w:tc>
          <w:tcPr>
            <w:tcW w:w="4961" w:type="dxa"/>
          </w:tcPr>
          <w:p w:rsidR="00A75170" w:rsidRPr="004C1458" w:rsidRDefault="00A75170" w:rsidP="00244084">
            <w:pPr>
              <w:contextualSpacing/>
              <w:jc w:val="center"/>
              <w:rPr>
                <w:sz w:val="24"/>
                <w:szCs w:val="24"/>
                <w:lang w:val="en-US"/>
              </w:rPr>
            </w:pPr>
            <w:r w:rsidRPr="004C1458">
              <w:rPr>
                <w:sz w:val="24"/>
                <w:szCs w:val="24"/>
                <w:lang w:val="en-US"/>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2"/>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r w:rsidRPr="004C1458">
        <w:rPr>
          <w:bCs/>
          <w:sz w:val="24"/>
          <w:szCs w:val="24"/>
        </w:rPr>
        <w:t xml:space="preserve">информационно-аналитическом </w:t>
      </w:r>
      <w:proofErr w:type="spellStart"/>
      <w:r w:rsidRPr="004C1458">
        <w:rPr>
          <w:bCs/>
          <w:sz w:val="24"/>
          <w:szCs w:val="24"/>
        </w:rPr>
        <w:t>Интернет-портале</w:t>
      </w:r>
      <w:proofErr w:type="spellEnd"/>
      <w:r w:rsidRPr="004C1458">
        <w:rPr>
          <w:bCs/>
          <w:sz w:val="24"/>
          <w:szCs w:val="24"/>
        </w:rPr>
        <w:t xml:space="preserve"> единой сети МФЦ Ростовской области (</w:t>
      </w:r>
      <w:hyperlink r:id="rId13"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p>
    <w:p w:rsidR="000126EE" w:rsidRPr="004C1458" w:rsidRDefault="004E3D48" w:rsidP="00A75170">
      <w:pPr>
        <w:shd w:val="clear" w:color="auto" w:fill="FFFFFF"/>
        <w:ind w:left="3969"/>
        <w:contextualSpacing/>
        <w:jc w:val="center"/>
        <w:rPr>
          <w:bCs/>
          <w:sz w:val="24"/>
          <w:szCs w:val="24"/>
          <w:u w:val="single"/>
        </w:rPr>
      </w:pPr>
      <w:r w:rsidRPr="004C1458">
        <w:rPr>
          <w:rFonts w:eastAsia="Arial"/>
          <w:sz w:val="28"/>
          <w:szCs w:val="28"/>
        </w:rPr>
        <w:t xml:space="preserve">Администрацией </w:t>
      </w:r>
      <w:r w:rsidR="00A75170" w:rsidRPr="00A75170">
        <w:rPr>
          <w:rFonts w:eastAsia="Arial"/>
          <w:sz w:val="28"/>
          <w:szCs w:val="28"/>
        </w:rPr>
        <w:t>Фоминского сельского поселения</w:t>
      </w: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w:t>
      </w:r>
      <w:r w:rsidR="0069478E" w:rsidRPr="004C1458">
        <w:t xml:space="preserve"> </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4"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5"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6"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004628F4" w:rsidRPr="004C1458">
        <w:rPr>
          <w:sz w:val="28"/>
          <w:szCs w:val="28"/>
          <w:shd w:val="clear" w:color="auto" w:fill="FFFFFF"/>
        </w:rPr>
        <w:t xml:space="preserve"> </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Pr="004C1458">
        <w:rPr>
          <w:sz w:val="28"/>
          <w:szCs w:val="28"/>
          <w:shd w:val="clear" w:color="auto" w:fill="FFFFFF"/>
        </w:rPr>
        <w:t xml:space="preserve"> </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7"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8"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19"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0"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026B13" w:rsidRPr="004C1458"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1"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5E159B" w:rsidRPr="004C1458" w:rsidRDefault="005E159B"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bCs/>
          <w:sz w:val="28"/>
          <w:szCs w:val="28"/>
        </w:rPr>
        <w:t>постановление Правительства Российской Федерации от 26.03.2016 №</w:t>
      </w:r>
      <w:r w:rsidR="00537548" w:rsidRPr="004C1458">
        <w:rPr>
          <w:rFonts w:ascii="Times New Roman" w:hAnsi="Times New Roman" w:cs="Times New Roman"/>
          <w:bCs/>
          <w:sz w:val="28"/>
          <w:szCs w:val="28"/>
        </w:rPr>
        <w:t xml:space="preserve"> </w:t>
      </w:r>
      <w:r w:rsidRPr="004C1458">
        <w:rPr>
          <w:rFonts w:ascii="Times New Roman" w:hAnsi="Times New Roman" w:cs="Times New Roman"/>
          <w:bCs/>
          <w:sz w:val="28"/>
          <w:szCs w:val="28"/>
        </w:rPr>
        <w:t>236 «О требованиях к предоставлению в электронной форме государственных и муниципальных услуг»</w:t>
      </w:r>
      <w:r w:rsidRPr="004C1458">
        <w:rPr>
          <w:rFonts w:ascii="Times New Roman" w:hAnsi="Times New Roman" w:cs="Times New Roman"/>
          <w:sz w:val="28"/>
          <w:szCs w:val="28"/>
          <w:shd w:val="clear" w:color="auto" w:fill="FFFFFF"/>
        </w:rPr>
        <w:t xml:space="preserve"> (</w:t>
      </w:r>
      <w:r w:rsidR="007A352C" w:rsidRPr="004C1458">
        <w:rPr>
          <w:rFonts w:ascii="Times New Roman" w:hAnsi="Times New Roman" w:cs="Times New Roman"/>
          <w:sz w:val="28"/>
          <w:szCs w:val="28"/>
          <w:shd w:val="clear" w:color="auto" w:fill="FFFFFF"/>
        </w:rPr>
        <w:t xml:space="preserve">«Российская газета», 08.04.2016, № 75; </w:t>
      </w:r>
      <w:r w:rsidRPr="004C1458">
        <w:rPr>
          <w:rFonts w:ascii="Times New Roman" w:hAnsi="Times New Roman" w:cs="Times New Roman"/>
          <w:sz w:val="28"/>
          <w:szCs w:val="28"/>
          <w:shd w:val="clear" w:color="auto" w:fill="FFFFFF"/>
        </w:rPr>
        <w:t>Собрание законо</w:t>
      </w:r>
      <w:r w:rsidR="007A352C" w:rsidRPr="004C1458">
        <w:rPr>
          <w:rFonts w:ascii="Times New Roman" w:hAnsi="Times New Roman" w:cs="Times New Roman"/>
          <w:sz w:val="28"/>
          <w:szCs w:val="28"/>
          <w:shd w:val="clear" w:color="auto" w:fill="FFFFFF"/>
        </w:rPr>
        <w:t xml:space="preserve">дательства Российской Федерации, </w:t>
      </w:r>
      <w:r w:rsidRPr="004C1458">
        <w:rPr>
          <w:rFonts w:ascii="Times New Roman" w:hAnsi="Times New Roman" w:cs="Times New Roman"/>
          <w:sz w:val="28"/>
          <w:szCs w:val="28"/>
          <w:shd w:val="clear" w:color="auto" w:fill="FFFFFF"/>
        </w:rPr>
        <w:t>11.04.2016</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 15</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ст. 2084</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005B503A" w:rsidRPr="004C1458">
        <w:rPr>
          <w:rFonts w:ascii="Times New Roman" w:hAnsi="Times New Roman" w:cs="Times New Roman"/>
          <w:sz w:val="28"/>
          <w:szCs w:val="28"/>
          <w:shd w:val="clear" w:color="auto" w:fill="FFFFFF"/>
        </w:rPr>
        <w:t>http://</w:t>
      </w:r>
      <w:hyperlink r:id="rId22"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r w:rsidR="007A352C" w:rsidRPr="004C1458">
        <w:rPr>
          <w:rFonts w:ascii="Times New Roman" w:hAnsi="Times New Roman" w:cs="Times New Roman"/>
          <w:sz w:val="28"/>
          <w:szCs w:val="28"/>
          <w:shd w:val="clear" w:color="auto" w:fill="FFFFFF"/>
        </w:rPr>
        <w:t>);</w:t>
      </w:r>
    </w:p>
    <w:p w:rsidR="00762717" w:rsidRPr="004C1458" w:rsidRDefault="00762717" w:rsidP="00762717">
      <w:pPr>
        <w:ind w:firstLine="709"/>
        <w:contextualSpacing/>
        <w:jc w:val="both"/>
        <w:rPr>
          <w:sz w:val="28"/>
          <w:szCs w:val="28"/>
          <w:shd w:val="clear" w:color="auto" w:fill="FFFFFF"/>
        </w:rPr>
      </w:pPr>
      <w:r w:rsidRPr="004C1458">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C1458">
        <w:rPr>
          <w:sz w:val="28"/>
          <w:szCs w:val="28"/>
          <w:shd w:val="clear" w:color="auto" w:fill="FFFFFF"/>
        </w:rPr>
        <w:t>«Официальный интернет-портал правовой информации» (http://</w:t>
      </w:r>
      <w:hyperlink r:id="rId23"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4"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3</w:t>
      </w:r>
    </w:p>
    <w:p w:rsidR="00AA3A43" w:rsidRPr="004C1458" w:rsidRDefault="004E3D48" w:rsidP="00A75170">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r w:rsidR="00623484" w:rsidRPr="004C1458">
        <w:rPr>
          <w:bCs/>
          <w:sz w:val="28"/>
          <w:szCs w:val="28"/>
        </w:rPr>
        <w:t xml:space="preserve"> </w:t>
      </w:r>
      <w:r w:rsidRPr="004C1458">
        <w:rPr>
          <w:rFonts w:eastAsia="Arial"/>
          <w:sz w:val="28"/>
          <w:szCs w:val="28"/>
        </w:rPr>
        <w:t xml:space="preserve">Администрацией </w:t>
      </w:r>
      <w:r w:rsidR="00A75170">
        <w:rPr>
          <w:rFonts w:eastAsia="Arial"/>
          <w:sz w:val="28"/>
          <w:szCs w:val="28"/>
        </w:rPr>
        <w:t>Фоминского сельского поселения</w:t>
      </w: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Pr="004C1458" w:rsidRDefault="000D3FA5" w:rsidP="00244084">
      <w:pPr>
        <w:contextualSpacing/>
        <w:jc w:val="center"/>
        <w:rPr>
          <w:bCs/>
          <w:sz w:val="28"/>
          <w:szCs w:val="28"/>
        </w:rPr>
      </w:pPr>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 и услуг, которые являются необходимыми и обязательными для предоставления муниципальной услуги,</w:t>
      </w:r>
      <w:r w:rsidRPr="004C1458">
        <w:rPr>
          <w:sz w:val="28"/>
          <w:szCs w:val="28"/>
        </w:rPr>
        <w:t xml:space="preserve"> </w:t>
      </w:r>
      <w:r w:rsidRPr="004C1458">
        <w:rPr>
          <w:bCs/>
          <w:sz w:val="28"/>
          <w:szCs w:val="28"/>
        </w:rPr>
        <w:t>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871648" w:rsidRPr="001E1FC8" w:rsidRDefault="00871648" w:rsidP="00871648">
      <w:pPr>
        <w:contextualSpacing/>
        <w:jc w:val="center"/>
        <w:rPr>
          <w:bCs/>
          <w:color w:val="1F497D"/>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871648" w:rsidRPr="004637B6" w:rsidTr="00346D66">
        <w:tc>
          <w:tcPr>
            <w:tcW w:w="709" w:type="dxa"/>
          </w:tcPr>
          <w:p w:rsidR="00871648" w:rsidRPr="004637B6" w:rsidRDefault="00871648" w:rsidP="00346D66">
            <w:pPr>
              <w:ind w:left="-108" w:right="-135"/>
              <w:contextualSpacing/>
              <w:jc w:val="center"/>
              <w:rPr>
                <w:sz w:val="24"/>
                <w:szCs w:val="24"/>
              </w:rPr>
            </w:pPr>
            <w:r w:rsidRPr="004637B6">
              <w:rPr>
                <w:sz w:val="24"/>
                <w:szCs w:val="24"/>
              </w:rPr>
              <w:t xml:space="preserve">№ </w:t>
            </w:r>
          </w:p>
          <w:p w:rsidR="00871648" w:rsidRPr="004637B6" w:rsidRDefault="00871648" w:rsidP="00346D66">
            <w:pPr>
              <w:ind w:left="-108" w:right="-135"/>
              <w:contextualSpacing/>
              <w:jc w:val="center"/>
              <w:rPr>
                <w:sz w:val="24"/>
                <w:szCs w:val="24"/>
              </w:rPr>
            </w:pPr>
            <w:proofErr w:type="spellStart"/>
            <w:r w:rsidRPr="004637B6">
              <w:rPr>
                <w:sz w:val="24"/>
                <w:szCs w:val="24"/>
              </w:rPr>
              <w:t>п</w:t>
            </w:r>
            <w:proofErr w:type="spellEnd"/>
            <w:r w:rsidRPr="004637B6">
              <w:rPr>
                <w:sz w:val="24"/>
                <w:szCs w:val="24"/>
              </w:rPr>
              <w:t>/</w:t>
            </w:r>
            <w:proofErr w:type="spellStart"/>
            <w:r w:rsidRPr="004637B6">
              <w:rPr>
                <w:sz w:val="24"/>
                <w:szCs w:val="24"/>
              </w:rPr>
              <w:t>п</w:t>
            </w:r>
            <w:proofErr w:type="spellEnd"/>
          </w:p>
        </w:tc>
        <w:tc>
          <w:tcPr>
            <w:tcW w:w="5528" w:type="dxa"/>
          </w:tcPr>
          <w:p w:rsidR="00871648" w:rsidRPr="004637B6" w:rsidRDefault="00871648" w:rsidP="00346D66">
            <w:pPr>
              <w:contextualSpacing/>
              <w:jc w:val="center"/>
              <w:rPr>
                <w:sz w:val="24"/>
                <w:szCs w:val="24"/>
              </w:rPr>
            </w:pPr>
            <w:r w:rsidRPr="004637B6">
              <w:rPr>
                <w:spacing w:val="-6"/>
                <w:sz w:val="24"/>
                <w:szCs w:val="24"/>
              </w:rPr>
              <w:t>Наименование документа</w:t>
            </w:r>
          </w:p>
        </w:tc>
        <w:tc>
          <w:tcPr>
            <w:tcW w:w="1985" w:type="dxa"/>
          </w:tcPr>
          <w:p w:rsidR="00871648" w:rsidRPr="004637B6" w:rsidRDefault="00871648" w:rsidP="00346D66">
            <w:pPr>
              <w:ind w:left="-97" w:right="-123"/>
              <w:contextualSpacing/>
              <w:jc w:val="center"/>
              <w:rPr>
                <w:sz w:val="24"/>
                <w:szCs w:val="24"/>
              </w:rPr>
            </w:pPr>
            <w:r w:rsidRPr="004637B6">
              <w:rPr>
                <w:sz w:val="24"/>
                <w:szCs w:val="24"/>
              </w:rPr>
              <w:t>Вид, количество запрашиваемого</w:t>
            </w:r>
          </w:p>
          <w:p w:rsidR="00871648" w:rsidRPr="004637B6" w:rsidRDefault="00871648" w:rsidP="00346D66">
            <w:pPr>
              <w:ind w:left="-97" w:right="-123"/>
              <w:contextualSpacing/>
              <w:jc w:val="center"/>
              <w:rPr>
                <w:sz w:val="24"/>
                <w:szCs w:val="24"/>
              </w:rPr>
            </w:pPr>
            <w:r w:rsidRPr="004637B6">
              <w:rPr>
                <w:sz w:val="24"/>
                <w:szCs w:val="24"/>
              </w:rPr>
              <w:t>документа (оригинал, копия,</w:t>
            </w:r>
          </w:p>
          <w:p w:rsidR="00871648" w:rsidRPr="004637B6" w:rsidRDefault="00871648" w:rsidP="00346D66">
            <w:pPr>
              <w:ind w:left="-97" w:right="-123"/>
              <w:contextualSpacing/>
              <w:jc w:val="center"/>
              <w:rPr>
                <w:sz w:val="24"/>
                <w:szCs w:val="24"/>
              </w:rPr>
            </w:pPr>
            <w:r w:rsidRPr="004637B6">
              <w:rPr>
                <w:sz w:val="24"/>
                <w:szCs w:val="24"/>
              </w:rPr>
              <w:t>заверенная копия,</w:t>
            </w:r>
          </w:p>
          <w:p w:rsidR="00871648" w:rsidRPr="004637B6" w:rsidRDefault="00871648" w:rsidP="00346D66">
            <w:pPr>
              <w:ind w:left="-97" w:right="-123"/>
              <w:contextualSpacing/>
              <w:jc w:val="center"/>
              <w:rPr>
                <w:sz w:val="24"/>
                <w:szCs w:val="24"/>
              </w:rPr>
            </w:pPr>
            <w:r w:rsidRPr="004637B6">
              <w:rPr>
                <w:sz w:val="24"/>
                <w:szCs w:val="24"/>
              </w:rPr>
              <w:t>нотариально</w:t>
            </w:r>
          </w:p>
          <w:p w:rsidR="00871648" w:rsidRPr="004637B6" w:rsidRDefault="00871648" w:rsidP="00346D66">
            <w:pPr>
              <w:ind w:left="-97" w:right="-123"/>
              <w:contextualSpacing/>
              <w:jc w:val="center"/>
              <w:rPr>
                <w:sz w:val="24"/>
                <w:szCs w:val="24"/>
              </w:rPr>
            </w:pPr>
            <w:r w:rsidRPr="004637B6">
              <w:rPr>
                <w:sz w:val="24"/>
                <w:szCs w:val="24"/>
              </w:rPr>
              <w:t>заверенная копия)</w:t>
            </w:r>
          </w:p>
        </w:tc>
        <w:tc>
          <w:tcPr>
            <w:tcW w:w="2410" w:type="dxa"/>
          </w:tcPr>
          <w:p w:rsidR="00871648" w:rsidRPr="004637B6" w:rsidRDefault="00871648" w:rsidP="00346D66">
            <w:pPr>
              <w:ind w:left="-97" w:right="-123"/>
              <w:contextualSpacing/>
              <w:jc w:val="center"/>
              <w:rPr>
                <w:sz w:val="24"/>
                <w:szCs w:val="24"/>
              </w:rPr>
            </w:pPr>
            <w:r w:rsidRPr="004637B6">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871648" w:rsidRPr="004637B6" w:rsidRDefault="00871648" w:rsidP="00346D66">
            <w:pPr>
              <w:ind w:left="-97" w:right="-123"/>
              <w:contextualSpacing/>
              <w:jc w:val="center"/>
              <w:rPr>
                <w:sz w:val="24"/>
                <w:szCs w:val="24"/>
              </w:rPr>
            </w:pPr>
            <w:r w:rsidRPr="004637B6">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871648" w:rsidRPr="004637B6" w:rsidRDefault="00871648" w:rsidP="00346D66">
            <w:pPr>
              <w:ind w:left="-97" w:right="-123"/>
              <w:contextualSpacing/>
              <w:jc w:val="center"/>
              <w:rPr>
                <w:sz w:val="24"/>
                <w:szCs w:val="24"/>
              </w:rPr>
            </w:pPr>
            <w:r w:rsidRPr="004637B6">
              <w:rPr>
                <w:sz w:val="24"/>
                <w:szCs w:val="24"/>
              </w:rPr>
              <w:t>(сведения)</w:t>
            </w:r>
          </w:p>
        </w:tc>
      </w:tr>
      <w:tr w:rsidR="00871648" w:rsidRPr="004637B6" w:rsidTr="00346D66">
        <w:tc>
          <w:tcPr>
            <w:tcW w:w="709" w:type="dxa"/>
          </w:tcPr>
          <w:p w:rsidR="00871648" w:rsidRPr="004637B6" w:rsidRDefault="00871648" w:rsidP="00346D66">
            <w:pPr>
              <w:contextualSpacing/>
              <w:rPr>
                <w:sz w:val="24"/>
                <w:szCs w:val="24"/>
              </w:rPr>
            </w:pPr>
            <w:r w:rsidRPr="004637B6">
              <w:rPr>
                <w:sz w:val="24"/>
                <w:szCs w:val="24"/>
              </w:rPr>
              <w:t>1.</w:t>
            </w:r>
          </w:p>
        </w:tc>
        <w:tc>
          <w:tcPr>
            <w:tcW w:w="5528" w:type="dxa"/>
          </w:tcPr>
          <w:p w:rsidR="00871648" w:rsidRPr="004637B6" w:rsidRDefault="00871648" w:rsidP="00346D66">
            <w:pPr>
              <w:rPr>
                <w:sz w:val="24"/>
                <w:szCs w:val="24"/>
              </w:rPr>
            </w:pPr>
            <w:r w:rsidRPr="004637B6">
              <w:rPr>
                <w:sz w:val="24"/>
                <w:szCs w:val="24"/>
              </w:rPr>
              <w:t xml:space="preserve">Заявление </w:t>
            </w:r>
          </w:p>
        </w:tc>
        <w:tc>
          <w:tcPr>
            <w:tcW w:w="1985" w:type="dxa"/>
          </w:tcPr>
          <w:p w:rsidR="00871648" w:rsidRPr="004637B6" w:rsidRDefault="00871648" w:rsidP="00346D66">
            <w:pPr>
              <w:ind w:left="-97" w:right="-123"/>
              <w:jc w:val="center"/>
              <w:rPr>
                <w:sz w:val="24"/>
                <w:szCs w:val="24"/>
              </w:rPr>
            </w:pPr>
            <w:r w:rsidRPr="004637B6">
              <w:rPr>
                <w:sz w:val="24"/>
                <w:szCs w:val="24"/>
              </w:rPr>
              <w:t>Оригинал -1</w:t>
            </w:r>
          </w:p>
        </w:tc>
        <w:tc>
          <w:tcPr>
            <w:tcW w:w="2410" w:type="dxa"/>
          </w:tcPr>
          <w:p w:rsidR="00871648" w:rsidRPr="004637B6" w:rsidRDefault="00871648" w:rsidP="00346D66">
            <w:pPr>
              <w:ind w:left="-97" w:right="-123"/>
              <w:jc w:val="center"/>
              <w:rPr>
                <w:sz w:val="24"/>
                <w:szCs w:val="24"/>
              </w:rPr>
            </w:pPr>
            <w:r w:rsidRPr="004637B6">
              <w:rPr>
                <w:sz w:val="24"/>
                <w:szCs w:val="24"/>
              </w:rPr>
              <w:t>Земельный кодекс РФ (п. 1 ст. 39.17)</w:t>
            </w:r>
          </w:p>
        </w:tc>
        <w:tc>
          <w:tcPr>
            <w:tcW w:w="3969" w:type="dxa"/>
          </w:tcPr>
          <w:p w:rsidR="00871648" w:rsidRPr="004637B6"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t>2.</w:t>
            </w:r>
          </w:p>
        </w:tc>
        <w:tc>
          <w:tcPr>
            <w:tcW w:w="5528" w:type="dxa"/>
          </w:tcPr>
          <w:p w:rsidR="00871648" w:rsidRPr="00530B1F" w:rsidRDefault="00871648" w:rsidP="00346D66">
            <w:pPr>
              <w:rPr>
                <w:sz w:val="24"/>
                <w:szCs w:val="24"/>
              </w:rPr>
            </w:pPr>
            <w:r w:rsidRPr="00530B1F">
              <w:rPr>
                <w:sz w:val="24"/>
                <w:szCs w:val="24"/>
              </w:rPr>
              <w:t>2. Документы, подтверждающие право заявителя на приобретение земельного участка без проведения торгов:</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2.1. Для лиц, с которыми заключен договор о развитии застроенной территории:</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2.1.1. Договор о развитии застроенной территории</w:t>
            </w:r>
          </w:p>
          <w:p w:rsidR="004637B6" w:rsidRPr="00530B1F" w:rsidRDefault="004637B6" w:rsidP="00346D66">
            <w:pPr>
              <w:rPr>
                <w:sz w:val="24"/>
                <w:szCs w:val="24"/>
              </w:rPr>
            </w:pP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2.1.2. Выписка из ЕГРН об объекте недвижимости (об испрашиваемом земельном участке)</w:t>
            </w: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2.1.3. Утвержденный проект планировки и утвержденный проект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2.1.4.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2.2. Для религиозных организаций, имеющих в собственности здания или сооружения религиозного или благотворительного назначения</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2.2.1.2.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2.2.1.3.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2.2.1.4. договор мены (удостоверенный нотариусом),</w:t>
            </w:r>
          </w:p>
          <w:p w:rsidR="00871648" w:rsidRPr="00530B1F" w:rsidRDefault="00871648" w:rsidP="00346D66">
            <w:pPr>
              <w:rPr>
                <w:sz w:val="24"/>
                <w:szCs w:val="24"/>
              </w:rPr>
            </w:pPr>
            <w:r w:rsidRPr="00530B1F">
              <w:rPr>
                <w:sz w:val="24"/>
                <w:szCs w:val="24"/>
              </w:rPr>
              <w:t>2.2.1.5. решение суда о признании права на объект</w:t>
            </w:r>
          </w:p>
          <w:p w:rsidR="00871648" w:rsidRPr="00530B1F" w:rsidRDefault="00871648" w:rsidP="00346D66">
            <w:pPr>
              <w:pStyle w:val="aff8"/>
              <w:rPr>
                <w:sz w:val="24"/>
                <w:szCs w:val="24"/>
              </w:rPr>
            </w:pPr>
            <w:r w:rsidRPr="00530B1F">
              <w:rPr>
                <w:sz w:val="24"/>
                <w:szCs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2.2.2.5. Решение суда</w:t>
            </w:r>
          </w:p>
          <w:p w:rsidR="00871648" w:rsidRPr="00530B1F" w:rsidRDefault="00871648" w:rsidP="00346D66">
            <w:pPr>
              <w:pStyle w:val="aff8"/>
              <w:rPr>
                <w:sz w:val="24"/>
                <w:szCs w:val="24"/>
              </w:rPr>
            </w:pPr>
            <w:r w:rsidRPr="00530B1F">
              <w:rPr>
                <w:sz w:val="24"/>
                <w:szCs w:val="24"/>
              </w:rPr>
              <w:t xml:space="preserve">2.2.2.6. Договор безвозмездного пользования земельным участком (выданный исполнительным комитетом </w:t>
            </w:r>
            <w:r w:rsidRPr="00530B1F">
              <w:rPr>
                <w:iCs/>
                <w:sz w:val="24"/>
                <w:szCs w:val="24"/>
              </w:rPr>
              <w:t xml:space="preserve">Совета народных депутатов, </w:t>
            </w:r>
            <w:r w:rsidRPr="00530B1F">
              <w:rPr>
                <w:sz w:val="24"/>
                <w:szCs w:val="24"/>
              </w:rPr>
              <w:t>администрацией МО)</w:t>
            </w:r>
          </w:p>
          <w:p w:rsidR="00871648" w:rsidRPr="00530B1F" w:rsidRDefault="00871648" w:rsidP="00346D66">
            <w:pPr>
              <w:rPr>
                <w:sz w:val="24"/>
                <w:szCs w:val="24"/>
              </w:rPr>
            </w:pPr>
            <w:r w:rsidRPr="00530B1F">
              <w:rPr>
                <w:sz w:val="24"/>
                <w:szCs w:val="24"/>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71648" w:rsidRPr="00530B1F" w:rsidRDefault="00871648" w:rsidP="00346D66">
            <w:pPr>
              <w:rPr>
                <w:sz w:val="24"/>
                <w:szCs w:val="24"/>
              </w:rPr>
            </w:pPr>
            <w:r w:rsidRPr="00530B1F">
              <w:rPr>
                <w:sz w:val="24"/>
                <w:szCs w:val="24"/>
              </w:rPr>
              <w:t>2.2.4. Выписка из ЕГРН об объекте недвижимости (об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2.2.5. Выписка из ЕГРН об объекте недвижимости (о здании и (или) сооружении, расположенном(</w:t>
            </w:r>
            <w:proofErr w:type="spellStart"/>
            <w:r w:rsidRPr="00530B1F">
              <w:rPr>
                <w:sz w:val="24"/>
                <w:szCs w:val="24"/>
              </w:rPr>
              <w:t>ых</w:t>
            </w:r>
            <w:proofErr w:type="spellEnd"/>
            <w:r w:rsidRPr="00530B1F">
              <w:rPr>
                <w:sz w:val="24"/>
                <w:szCs w:val="24"/>
              </w:rPr>
              <w:t>) на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2.2.6.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2.3. Для некоммерческих организаций, созданных гражданами, которым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871648" w:rsidRPr="00530B1F" w:rsidRDefault="00871648" w:rsidP="00346D66">
            <w:pPr>
              <w:pStyle w:val="aff8"/>
              <w:rPr>
                <w:sz w:val="24"/>
                <w:szCs w:val="24"/>
              </w:rPr>
            </w:pPr>
            <w:r w:rsidRPr="00530B1F">
              <w:rPr>
                <w:sz w:val="24"/>
                <w:szCs w:val="24"/>
              </w:rPr>
              <w:t>2.3.2.1 Утвержденный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2.3.3. Выписка из ЕГРН об объекте недвижимости (об испрашиваемом земельном участке)</w:t>
            </w: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2.3.4.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2.4 Для членов некоммерческой организации, созданной гражданами, которой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 xml:space="preserve">2.4.1. Документ, подтверждающий членство заявителя в некоммерческой организации: </w:t>
            </w:r>
          </w:p>
          <w:p w:rsidR="00871648" w:rsidRPr="00530B1F" w:rsidRDefault="00871648" w:rsidP="00346D66">
            <w:pPr>
              <w:rPr>
                <w:sz w:val="24"/>
                <w:szCs w:val="24"/>
              </w:rPr>
            </w:pPr>
            <w:r w:rsidRPr="00530B1F">
              <w:rPr>
                <w:sz w:val="24"/>
                <w:szCs w:val="24"/>
              </w:rPr>
              <w:t>выписка из протокола общего собрания некоммерческой организации (о принятии в члены некоммерческой организации)</w:t>
            </w:r>
          </w:p>
          <w:p w:rsidR="00871648" w:rsidRPr="00530B1F" w:rsidRDefault="00871648" w:rsidP="00346D66">
            <w:pPr>
              <w:pStyle w:val="aff8"/>
              <w:rPr>
                <w:sz w:val="24"/>
                <w:szCs w:val="24"/>
              </w:rPr>
            </w:pPr>
            <w:r w:rsidRPr="00530B1F">
              <w:rPr>
                <w:sz w:val="24"/>
                <w:szCs w:val="24"/>
              </w:rPr>
              <w:t xml:space="preserve">2.4.2.1 Утвержденный проект межевания территории </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2.4.3. Выписка из ЕГРН об объекте недвижимости (об испрашиваемом земельном участке)</w:t>
            </w: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2.4.5. Выписка из ЕГРЮЛ о юридическом лице</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i/>
                <w:sz w:val="24"/>
                <w:szCs w:val="24"/>
              </w:rPr>
            </w:pPr>
            <w:r w:rsidRPr="00530B1F">
              <w:rPr>
                <w:i/>
                <w:sz w:val="24"/>
                <w:szCs w:val="24"/>
              </w:rPr>
              <w:t>2.5. Для граждан, имеющих трех и более детей</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871648" w:rsidRPr="00530B1F" w:rsidRDefault="00871648" w:rsidP="00346D66">
            <w:pPr>
              <w:rPr>
                <w:sz w:val="24"/>
                <w:szCs w:val="24"/>
              </w:rPr>
            </w:pPr>
          </w:p>
          <w:p w:rsidR="00871648" w:rsidRPr="00530B1F" w:rsidRDefault="00871648" w:rsidP="00346D66">
            <w:pPr>
              <w:rPr>
                <w:b/>
                <w:sz w:val="24"/>
                <w:szCs w:val="24"/>
              </w:rPr>
            </w:pPr>
            <w:r w:rsidRPr="00530B1F">
              <w:rPr>
                <w:sz w:val="24"/>
                <w:szCs w:val="24"/>
              </w:rPr>
              <w:t>2.5.1.1. свидетельство о рождении ребенка</w:t>
            </w:r>
          </w:p>
          <w:p w:rsidR="00871648" w:rsidRPr="00530B1F" w:rsidRDefault="00871648" w:rsidP="00346D66">
            <w:pPr>
              <w:rPr>
                <w:sz w:val="24"/>
                <w:szCs w:val="24"/>
              </w:rPr>
            </w:pPr>
            <w:r w:rsidRPr="00530B1F">
              <w:rPr>
                <w:sz w:val="24"/>
                <w:szCs w:val="24"/>
              </w:rPr>
              <w:t>2.5.1.2. свидетельство о смерти</w:t>
            </w:r>
          </w:p>
          <w:p w:rsidR="00871648" w:rsidRPr="00530B1F" w:rsidRDefault="00871648" w:rsidP="00346D66">
            <w:pPr>
              <w:rPr>
                <w:sz w:val="24"/>
                <w:szCs w:val="24"/>
              </w:rPr>
            </w:pPr>
            <w:r w:rsidRPr="00530B1F">
              <w:rPr>
                <w:sz w:val="24"/>
                <w:szCs w:val="24"/>
              </w:rPr>
              <w:t>2.5.1.3</w:t>
            </w:r>
            <w:r w:rsidR="00842D41">
              <w:rPr>
                <w:sz w:val="24"/>
                <w:szCs w:val="24"/>
              </w:rPr>
              <w:t>.</w:t>
            </w:r>
            <w:r w:rsidR="00842D41" w:rsidRPr="00530B1F">
              <w:rPr>
                <w:sz w:val="24"/>
                <w:szCs w:val="24"/>
              </w:rPr>
              <w:t xml:space="preserve">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2.5.2.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871648" w:rsidRDefault="00871648" w:rsidP="003D276A">
            <w:pPr>
              <w:pStyle w:val="aff8"/>
              <w:rPr>
                <w:sz w:val="24"/>
                <w:szCs w:val="24"/>
              </w:rPr>
            </w:pPr>
            <w:r w:rsidRPr="00530B1F">
              <w:rPr>
                <w:sz w:val="24"/>
                <w:szCs w:val="24"/>
              </w:rPr>
              <w:t xml:space="preserve">2.6.1.2. Протокол общего собрания членов </w:t>
            </w:r>
            <w:r w:rsidR="003D276A" w:rsidRPr="00530B1F">
              <w:rPr>
                <w:sz w:val="24"/>
                <w:szCs w:val="24"/>
              </w:rPr>
              <w:t xml:space="preserve">некоммерческих организаций, </w:t>
            </w:r>
            <w:r w:rsidR="008E4A69" w:rsidRPr="00530B1F">
              <w:rPr>
                <w:sz w:val="24"/>
                <w:szCs w:val="24"/>
              </w:rPr>
              <w:t>созданных</w:t>
            </w:r>
            <w:r w:rsidR="003D276A" w:rsidRPr="00530B1F">
              <w:rPr>
                <w:sz w:val="24"/>
                <w:szCs w:val="24"/>
              </w:rPr>
              <w:t xml:space="preserve"> до 1 января 2019 года для ведения садоводства, </w:t>
            </w:r>
            <w:r w:rsidR="008E4A69" w:rsidRPr="00530B1F">
              <w:rPr>
                <w:sz w:val="24"/>
                <w:szCs w:val="24"/>
              </w:rPr>
              <w:t>огородничества</w:t>
            </w:r>
            <w:r w:rsidR="003D276A" w:rsidRPr="00530B1F">
              <w:rPr>
                <w:sz w:val="24"/>
                <w:szCs w:val="24"/>
              </w:rPr>
              <w:t xml:space="preserve">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w:t>
            </w:r>
            <w:r w:rsidR="008E4A69" w:rsidRPr="00530B1F">
              <w:rPr>
                <w:sz w:val="24"/>
                <w:szCs w:val="24"/>
              </w:rPr>
              <w:t>участков</w:t>
            </w:r>
            <w:r w:rsidR="003D276A" w:rsidRPr="00530B1F">
              <w:rPr>
                <w:sz w:val="24"/>
                <w:szCs w:val="24"/>
              </w:rPr>
              <w:t xml:space="preserve"> между членами </w:t>
            </w:r>
            <w:r w:rsidR="008E4A69" w:rsidRPr="00530B1F">
              <w:rPr>
                <w:sz w:val="24"/>
                <w:szCs w:val="24"/>
              </w:rPr>
              <w:t>такой некоммерческой организации или иной документ, устанавливающий распределение земельных участков в этой некоммерческой организации, либо выписки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w:t>
            </w:r>
          </w:p>
          <w:p w:rsidR="00842D41" w:rsidRPr="00530B1F" w:rsidRDefault="00842D41" w:rsidP="003D276A">
            <w:pPr>
              <w:pStyle w:val="aff8"/>
              <w:rPr>
                <w:sz w:val="24"/>
                <w:szCs w:val="24"/>
              </w:rPr>
            </w:pPr>
          </w:p>
          <w:p w:rsidR="008E4A69" w:rsidRPr="00530B1F" w:rsidRDefault="008E4A69" w:rsidP="003D276A">
            <w:pPr>
              <w:pStyle w:val="aff8"/>
              <w:rPr>
                <w:sz w:val="24"/>
                <w:szCs w:val="24"/>
              </w:rPr>
            </w:pPr>
            <w:r w:rsidRPr="00530B1F">
              <w:rPr>
                <w:sz w:val="24"/>
                <w:szCs w:val="24"/>
              </w:rPr>
              <w:t>Если раннее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871648" w:rsidRPr="00530B1F" w:rsidRDefault="00871648" w:rsidP="00346D66">
            <w:pPr>
              <w:pStyle w:val="aff8"/>
              <w:rPr>
                <w:sz w:val="24"/>
                <w:szCs w:val="24"/>
              </w:rPr>
            </w:pPr>
            <w:r w:rsidRPr="00530B1F">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2.6.1.3.5. Акт органа местного самоуправления о предоставлении земельного участка, переданный на постоянное хранение в муниципальный архив</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871648" w:rsidRPr="00530B1F" w:rsidRDefault="00871648" w:rsidP="00346D66">
            <w:pPr>
              <w:rPr>
                <w:sz w:val="24"/>
                <w:szCs w:val="24"/>
              </w:rPr>
            </w:pPr>
            <w:r w:rsidRPr="00530B1F">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871648" w:rsidRPr="00530B1F" w:rsidRDefault="00871648" w:rsidP="00346D66">
            <w:pPr>
              <w:rPr>
                <w:sz w:val="24"/>
                <w:szCs w:val="24"/>
              </w:rPr>
            </w:pPr>
            <w:r w:rsidRPr="00530B1F">
              <w:rPr>
                <w:sz w:val="24"/>
                <w:szCs w:val="24"/>
              </w:rPr>
              <w:t>2.6.2.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 xml:space="preserve">2.7. При </w:t>
            </w:r>
            <w:r w:rsidR="00E642AB" w:rsidRPr="00530B1F">
              <w:rPr>
                <w:i/>
                <w:sz w:val="24"/>
                <w:szCs w:val="24"/>
              </w:rPr>
              <w:t>обращении собственников земельных</w:t>
            </w:r>
            <w:r w:rsidR="00E642AB" w:rsidRPr="00530B1F">
              <w:rPr>
                <w:sz w:val="24"/>
                <w:szCs w:val="24"/>
              </w:rPr>
              <w:t xml:space="preserve"> </w:t>
            </w:r>
            <w:r w:rsidR="00E642AB" w:rsidRPr="00530B1F">
              <w:rPr>
                <w:i/>
                <w:sz w:val="24"/>
                <w:szCs w:val="24"/>
              </w:rPr>
              <w:t>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введение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871648" w:rsidRPr="00530B1F" w:rsidRDefault="00871648" w:rsidP="00346D66">
            <w:pPr>
              <w:rPr>
                <w:sz w:val="24"/>
                <w:szCs w:val="24"/>
              </w:rPr>
            </w:pPr>
            <w:r w:rsidRPr="00530B1F">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 xml:space="preserve">2.7.1.1 Схема расположения земельного участка на кадастровом плане территории, подготовленная </w:t>
            </w:r>
            <w:r w:rsidR="00E642AB" w:rsidRPr="00530B1F">
              <w:rPr>
                <w:sz w:val="24"/>
                <w:szCs w:val="24"/>
              </w:rPr>
              <w:t>заявителем (заявителями)</w:t>
            </w:r>
            <w:r w:rsidRPr="00530B1F">
              <w:rPr>
                <w:sz w:val="24"/>
                <w:szCs w:val="24"/>
              </w:rPr>
              <w:t xml:space="preserve"> (в случае отсутствия утвержденного проекта межевания территории, в границах которой расположен земельный участок,</w:t>
            </w:r>
            <w:r w:rsidR="00E642AB" w:rsidRPr="00530B1F">
              <w:rPr>
                <w:sz w:val="24"/>
                <w:szCs w:val="24"/>
              </w:rPr>
              <w:t xml:space="preserve"> или</w:t>
            </w:r>
            <w:r w:rsidRPr="00530B1F">
              <w:rPr>
                <w:sz w:val="24"/>
                <w:szCs w:val="24"/>
              </w:rPr>
              <w:t xml:space="preserve"> проекта организации и застройки территории либо при отсутствии описания местоположения границ такого земельного участка </w:t>
            </w:r>
            <w:r w:rsidR="00E642AB" w:rsidRPr="00530B1F">
              <w:rPr>
                <w:sz w:val="24"/>
                <w:szCs w:val="24"/>
              </w:rPr>
              <w:t>в ЕГРН)</w:t>
            </w:r>
          </w:p>
          <w:p w:rsidR="00871648" w:rsidRPr="00530B1F" w:rsidRDefault="00871648" w:rsidP="00861C7E">
            <w:pPr>
              <w:pStyle w:val="aff8"/>
              <w:rPr>
                <w:bCs/>
                <w:sz w:val="24"/>
                <w:szCs w:val="24"/>
              </w:rPr>
            </w:pPr>
            <w:r w:rsidRPr="00530B1F">
              <w:rPr>
                <w:sz w:val="24"/>
                <w:szCs w:val="24"/>
              </w:rPr>
              <w:t xml:space="preserve">2.7.1.2. </w:t>
            </w:r>
            <w:r w:rsidRPr="00530B1F">
              <w:rPr>
                <w:bCs/>
                <w:sz w:val="24"/>
                <w:szCs w:val="24"/>
              </w:rPr>
              <w:t>Выписка из решения общего собрания</w:t>
            </w:r>
            <w:r w:rsidR="00861C7E" w:rsidRPr="00530B1F">
              <w:rPr>
                <w:bCs/>
                <w:sz w:val="24"/>
                <w:szCs w:val="24"/>
              </w:rPr>
              <w:t xml:space="preserve"> (собрания уполномоченных) </w:t>
            </w:r>
            <w:r w:rsidRPr="00530B1F">
              <w:rPr>
                <w:bCs/>
                <w:sz w:val="24"/>
                <w:szCs w:val="24"/>
              </w:rPr>
              <w:t xml:space="preserve"> членов </w:t>
            </w:r>
            <w:r w:rsidR="00861C7E" w:rsidRPr="00530B1F">
              <w:rPr>
                <w:bCs/>
                <w:sz w:val="24"/>
                <w:szCs w:val="24"/>
              </w:rPr>
              <w:t xml:space="preserve">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861C7E" w:rsidRPr="00530B1F" w:rsidRDefault="000671B0" w:rsidP="00861C7E">
            <w:pPr>
              <w:pStyle w:val="aff8"/>
              <w:rPr>
                <w:sz w:val="24"/>
                <w:szCs w:val="24"/>
              </w:rPr>
            </w:pPr>
            <w:r w:rsidRPr="00530B1F">
              <w:rPr>
                <w:bCs/>
                <w:sz w:val="24"/>
                <w:szCs w:val="24"/>
              </w:rPr>
              <w:t>в</w:t>
            </w:r>
            <w:r w:rsidR="00861C7E" w:rsidRPr="00530B1F">
              <w:rPr>
                <w:bCs/>
                <w:sz w:val="24"/>
                <w:szCs w:val="24"/>
              </w:rPr>
              <w:t>ыписка из протокола общего собрания (собрания уполномоченных) членов некоммерческой организации.</w:t>
            </w:r>
          </w:p>
          <w:p w:rsidR="00871648" w:rsidRPr="00530B1F" w:rsidRDefault="00871648" w:rsidP="00346D66">
            <w:pPr>
              <w:rPr>
                <w:sz w:val="24"/>
                <w:szCs w:val="24"/>
              </w:rPr>
            </w:pPr>
          </w:p>
          <w:p w:rsidR="00871648" w:rsidRPr="00530B1F" w:rsidRDefault="00871648" w:rsidP="00861C7E">
            <w:pPr>
              <w:pStyle w:val="aff8"/>
              <w:rPr>
                <w:sz w:val="24"/>
                <w:szCs w:val="24"/>
              </w:rPr>
            </w:pPr>
            <w:r w:rsidRPr="00530B1F">
              <w:rPr>
                <w:sz w:val="24"/>
                <w:szCs w:val="24"/>
              </w:rPr>
              <w:t xml:space="preserve">2.7.1.3.1.Учредительные документы </w:t>
            </w:r>
            <w:r w:rsidR="00861C7E" w:rsidRPr="00530B1F">
              <w:rPr>
                <w:sz w:val="24"/>
                <w:szCs w:val="24"/>
              </w:rPr>
              <w:t xml:space="preserve">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w:t>
            </w:r>
            <w:r w:rsidR="000671B0" w:rsidRPr="00530B1F">
              <w:rPr>
                <w:sz w:val="24"/>
                <w:szCs w:val="24"/>
              </w:rPr>
              <w:t>реорганизации</w:t>
            </w:r>
            <w:r w:rsidR="00861C7E" w:rsidRPr="00530B1F">
              <w:rPr>
                <w:sz w:val="24"/>
                <w:szCs w:val="24"/>
              </w:rPr>
              <w:t xml:space="preserve"> такой </w:t>
            </w:r>
            <w:r w:rsidR="000671B0" w:rsidRPr="00530B1F">
              <w:rPr>
                <w:sz w:val="24"/>
                <w:szCs w:val="24"/>
              </w:rPr>
              <w:t>некоммерческой</w:t>
            </w:r>
            <w:r w:rsidR="00861C7E" w:rsidRPr="00530B1F">
              <w:rPr>
                <w:sz w:val="24"/>
                <w:szCs w:val="24"/>
              </w:rPr>
              <w:t xml:space="preserve"> организации (независимо от даты вступления в члены указанных организаций) в отношении земельных участков, образованных из земельного участка, предоста</w:t>
            </w:r>
            <w:r w:rsidR="000671B0" w:rsidRPr="00530B1F">
              <w:rPr>
                <w:sz w:val="24"/>
                <w:szCs w:val="24"/>
              </w:rPr>
              <w:t>вленного до дня вступления в сил</w:t>
            </w:r>
            <w:r w:rsidR="00861C7E" w:rsidRPr="00530B1F">
              <w:rPr>
                <w:sz w:val="24"/>
                <w:szCs w:val="24"/>
              </w:rPr>
              <w:t>у Федерального закона от 25.10.2001 №137-ФЗ «О введени</w:t>
            </w:r>
            <w:r w:rsidR="000671B0" w:rsidRPr="00530B1F">
              <w:rPr>
                <w:sz w:val="24"/>
                <w:szCs w:val="24"/>
              </w:rPr>
              <w:t>и</w:t>
            </w:r>
            <w:r w:rsidR="00861C7E" w:rsidRPr="00530B1F">
              <w:rPr>
                <w:sz w:val="24"/>
                <w:szCs w:val="24"/>
              </w:rPr>
              <w:t xml:space="preserve"> в действие </w:t>
            </w:r>
            <w:r w:rsidR="000671B0" w:rsidRPr="00530B1F">
              <w:rPr>
                <w:sz w:val="24"/>
                <w:szCs w:val="24"/>
              </w:rPr>
              <w:t>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671B0" w:rsidRPr="00530B1F" w:rsidRDefault="000671B0" w:rsidP="00861C7E">
            <w:pPr>
              <w:pStyle w:val="aff8"/>
              <w:rPr>
                <w:sz w:val="24"/>
                <w:szCs w:val="24"/>
              </w:rPr>
            </w:pPr>
            <w:r w:rsidRPr="00530B1F">
              <w:rPr>
                <w:sz w:val="24"/>
                <w:szCs w:val="24"/>
              </w:rPr>
              <w:t>Устав юридического лица</w:t>
            </w:r>
          </w:p>
          <w:p w:rsidR="000671B0" w:rsidRPr="00530B1F" w:rsidRDefault="000671B0" w:rsidP="00861C7E">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2.7.1.3.2 Выписка из решения общего собрания членов некоммерческ</w:t>
            </w:r>
            <w:r w:rsidR="000671B0" w:rsidRPr="00530B1F">
              <w:rPr>
                <w:sz w:val="24"/>
                <w:szCs w:val="24"/>
              </w:rPr>
              <w:t>ой организации</w:t>
            </w:r>
            <w:r w:rsidRPr="00530B1F">
              <w:rPr>
                <w:sz w:val="24"/>
                <w:szCs w:val="24"/>
              </w:rPr>
              <w:t xml:space="preserve"> (собрания уполномоченных), в соответствии с которым заявитель был уполномочен на подачу заявления</w:t>
            </w:r>
          </w:p>
          <w:p w:rsidR="00871648" w:rsidRPr="00530B1F" w:rsidRDefault="00871648" w:rsidP="00346D66">
            <w:pPr>
              <w:pStyle w:val="aff8"/>
              <w:rPr>
                <w:sz w:val="24"/>
                <w:szCs w:val="24"/>
              </w:rPr>
            </w:pPr>
            <w:r w:rsidRPr="00530B1F">
              <w:rPr>
                <w:sz w:val="24"/>
                <w:szCs w:val="24"/>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871648" w:rsidRPr="00530B1F" w:rsidRDefault="00871648" w:rsidP="00346D66">
            <w:pPr>
              <w:rPr>
                <w:sz w:val="24"/>
                <w:szCs w:val="24"/>
              </w:rPr>
            </w:pPr>
            <w:r w:rsidRPr="00530B1F">
              <w:rPr>
                <w:sz w:val="24"/>
                <w:szCs w:val="24"/>
              </w:rPr>
              <w:t>2.7.2.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871648" w:rsidRPr="00530B1F" w:rsidRDefault="00871648" w:rsidP="00346D66">
            <w:pPr>
              <w:pStyle w:val="aff8"/>
              <w:rPr>
                <w:sz w:val="24"/>
                <w:szCs w:val="24"/>
              </w:rPr>
            </w:pPr>
            <w:r w:rsidRPr="00530B1F">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871648" w:rsidRPr="00530B1F" w:rsidRDefault="00871648" w:rsidP="00346D66">
            <w:pPr>
              <w:pStyle w:val="aff8"/>
              <w:rPr>
                <w:sz w:val="24"/>
                <w:szCs w:val="24"/>
              </w:rPr>
            </w:pPr>
            <w:r w:rsidRPr="00530B1F">
              <w:rPr>
                <w:sz w:val="24"/>
                <w:szCs w:val="24"/>
              </w:rPr>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2.8.1.2.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2.8.1.3.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2.8.1.4. договор мены (удостоверенный нотариусом),</w:t>
            </w:r>
          </w:p>
          <w:p w:rsidR="00871648" w:rsidRPr="00530B1F" w:rsidRDefault="00871648" w:rsidP="00346D66">
            <w:pPr>
              <w:pStyle w:val="aff8"/>
              <w:rPr>
                <w:sz w:val="24"/>
                <w:szCs w:val="24"/>
              </w:rPr>
            </w:pPr>
            <w:r w:rsidRPr="00530B1F">
              <w:rPr>
                <w:sz w:val="24"/>
                <w:szCs w:val="24"/>
              </w:rPr>
              <w:t>2.8.1.5. договор ренты (удостоверенный нотариусом),</w:t>
            </w:r>
          </w:p>
          <w:p w:rsidR="00871648" w:rsidRPr="00530B1F" w:rsidRDefault="00871648" w:rsidP="00346D66">
            <w:pPr>
              <w:pStyle w:val="aff8"/>
              <w:rPr>
                <w:sz w:val="24"/>
                <w:szCs w:val="24"/>
              </w:rPr>
            </w:pPr>
            <w:r w:rsidRPr="00530B1F">
              <w:rPr>
                <w:sz w:val="24"/>
                <w:szCs w:val="24"/>
              </w:rPr>
              <w:t>2.8.1.6. договор пожизненного содержания с иждивением (удостоверенный нотариусом),</w:t>
            </w:r>
          </w:p>
          <w:p w:rsidR="00871648" w:rsidRPr="00530B1F" w:rsidRDefault="00871648" w:rsidP="00346D66">
            <w:pPr>
              <w:pStyle w:val="aff8"/>
              <w:rPr>
                <w:sz w:val="24"/>
                <w:szCs w:val="24"/>
              </w:rPr>
            </w:pPr>
            <w:r w:rsidRPr="00530B1F">
              <w:rPr>
                <w:sz w:val="24"/>
                <w:szCs w:val="24"/>
              </w:rPr>
              <w:t>2.8.1.7. решение суда о признании права на объект,</w:t>
            </w:r>
          </w:p>
          <w:p w:rsidR="00871648" w:rsidRPr="00530B1F" w:rsidRDefault="00871648" w:rsidP="00346D66">
            <w:pPr>
              <w:pStyle w:val="aff8"/>
              <w:rPr>
                <w:sz w:val="24"/>
                <w:szCs w:val="24"/>
              </w:rPr>
            </w:pPr>
            <w:r w:rsidRPr="00530B1F">
              <w:rPr>
                <w:sz w:val="24"/>
                <w:szCs w:val="24"/>
              </w:rPr>
              <w:t>2.8.1.8. свидетельство о праве на наследство по закону (выданное нотариусом),</w:t>
            </w:r>
          </w:p>
          <w:p w:rsidR="00871648" w:rsidRPr="00530B1F" w:rsidRDefault="00871648" w:rsidP="00346D66">
            <w:pPr>
              <w:pStyle w:val="aff8"/>
              <w:rPr>
                <w:sz w:val="24"/>
                <w:szCs w:val="24"/>
              </w:rPr>
            </w:pPr>
            <w:r w:rsidRPr="00530B1F">
              <w:rPr>
                <w:sz w:val="24"/>
                <w:szCs w:val="24"/>
              </w:rPr>
              <w:t>2.8.1.9. свидетельство о праве на наследство по завещанию (выданное нотариусом)</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pStyle w:val="aff8"/>
              <w:rPr>
                <w:sz w:val="24"/>
                <w:szCs w:val="24"/>
              </w:rPr>
            </w:pPr>
            <w:r w:rsidRPr="00530B1F">
              <w:rPr>
                <w:sz w:val="24"/>
                <w:szCs w:val="24"/>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871648" w:rsidRPr="00530B1F" w:rsidRDefault="00871648" w:rsidP="00346D66">
            <w:pPr>
              <w:pStyle w:val="aff8"/>
              <w:rPr>
                <w:sz w:val="24"/>
                <w:szCs w:val="24"/>
              </w:rPr>
            </w:pPr>
            <w:r w:rsidRPr="00530B1F">
              <w:rPr>
                <w:sz w:val="24"/>
                <w:szCs w:val="24"/>
              </w:rPr>
              <w:t xml:space="preserve">2.8.2.1. решение суда о признании права на объект, </w:t>
            </w:r>
          </w:p>
          <w:p w:rsidR="00871648" w:rsidRPr="00530B1F" w:rsidRDefault="00871648" w:rsidP="00346D66">
            <w:pPr>
              <w:pStyle w:val="aff8"/>
              <w:rPr>
                <w:sz w:val="24"/>
                <w:szCs w:val="24"/>
              </w:rPr>
            </w:pPr>
            <w:r w:rsidRPr="00530B1F">
              <w:rPr>
                <w:sz w:val="24"/>
                <w:szCs w:val="24"/>
              </w:rPr>
              <w:t xml:space="preserve">2.8.2.2. свидетельство о праве на наследство по закону (выданное нотариусом), </w:t>
            </w:r>
          </w:p>
          <w:p w:rsidR="00871648" w:rsidRPr="00530B1F" w:rsidRDefault="00871648" w:rsidP="00346D66">
            <w:pPr>
              <w:rPr>
                <w:sz w:val="24"/>
                <w:szCs w:val="24"/>
              </w:rPr>
            </w:pPr>
            <w:r w:rsidRPr="00530B1F">
              <w:rPr>
                <w:sz w:val="24"/>
                <w:szCs w:val="24"/>
              </w:rPr>
              <w:t>2.8.2.3. свидетельство о праве на наследство по завещанию (выданное нотариусом)</w:t>
            </w:r>
          </w:p>
          <w:p w:rsidR="00871648" w:rsidRPr="00530B1F" w:rsidRDefault="00871648" w:rsidP="00346D66">
            <w:pPr>
              <w:rPr>
                <w:sz w:val="24"/>
                <w:szCs w:val="24"/>
              </w:rPr>
            </w:pPr>
            <w:r w:rsidRPr="00530B1F">
              <w:rPr>
                <w:sz w:val="24"/>
                <w:szCs w:val="24"/>
              </w:rPr>
              <w:t>2.8.3.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871648" w:rsidRPr="00530B1F" w:rsidRDefault="00871648" w:rsidP="00346D66">
            <w:pPr>
              <w:pStyle w:val="aff8"/>
              <w:rPr>
                <w:sz w:val="24"/>
                <w:szCs w:val="24"/>
              </w:rPr>
            </w:pPr>
            <w:r w:rsidRPr="00530B1F">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2.9.1.2.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2.9.1.3.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2.9.1.4. договор мены (удостоверенный нотариусом),</w:t>
            </w:r>
          </w:p>
          <w:p w:rsidR="00871648" w:rsidRPr="00530B1F" w:rsidRDefault="00871648" w:rsidP="00346D66">
            <w:pPr>
              <w:rPr>
                <w:sz w:val="24"/>
                <w:szCs w:val="24"/>
              </w:rPr>
            </w:pPr>
            <w:r w:rsidRPr="00530B1F">
              <w:rPr>
                <w:sz w:val="24"/>
                <w:szCs w:val="24"/>
              </w:rPr>
              <w:t>2.9.1.5. решение суда о признании права на объект</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2.9.2. Выписка из ЕГРН об объекте недвижимости (о здании и (или) сооружении, расположенном(</w:t>
            </w:r>
            <w:proofErr w:type="spellStart"/>
            <w:r w:rsidRPr="00530B1F">
              <w:rPr>
                <w:sz w:val="24"/>
                <w:szCs w:val="24"/>
              </w:rPr>
              <w:t>ых</w:t>
            </w:r>
            <w:proofErr w:type="spellEnd"/>
            <w:r w:rsidRPr="00530B1F">
              <w:rPr>
                <w:sz w:val="24"/>
                <w:szCs w:val="24"/>
              </w:rPr>
              <w:t>) на испрашиваемом земельном участке)</w:t>
            </w:r>
          </w:p>
          <w:p w:rsidR="00530B1F" w:rsidRPr="00530B1F" w:rsidRDefault="00530B1F" w:rsidP="00346D66">
            <w:pPr>
              <w:rPr>
                <w:sz w:val="24"/>
                <w:szCs w:val="24"/>
              </w:rPr>
            </w:pPr>
          </w:p>
          <w:p w:rsidR="00530B1F" w:rsidRPr="00530B1F" w:rsidRDefault="00530B1F" w:rsidP="00346D66">
            <w:pPr>
              <w:rPr>
                <w:sz w:val="24"/>
                <w:szCs w:val="24"/>
              </w:rPr>
            </w:pPr>
          </w:p>
          <w:p w:rsidR="00871648" w:rsidRPr="00530B1F" w:rsidRDefault="00871648" w:rsidP="00346D66">
            <w:pPr>
              <w:rPr>
                <w:sz w:val="24"/>
                <w:szCs w:val="24"/>
              </w:rPr>
            </w:pPr>
            <w:r w:rsidRPr="00530B1F">
              <w:rPr>
                <w:sz w:val="24"/>
                <w:szCs w:val="24"/>
              </w:rPr>
              <w:t>2.9.3.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2.9.4. Выписка из ЕГРЮЛ о юридическом лице</w:t>
            </w:r>
          </w:p>
          <w:p w:rsidR="00842D41" w:rsidRDefault="00842D41" w:rsidP="00346D66">
            <w:pPr>
              <w:rPr>
                <w:i/>
                <w:sz w:val="24"/>
                <w:szCs w:val="24"/>
              </w:rPr>
            </w:pPr>
          </w:p>
          <w:p w:rsidR="00871648" w:rsidRPr="00530B1F" w:rsidRDefault="00871648" w:rsidP="00346D66">
            <w:pPr>
              <w:rPr>
                <w:i/>
                <w:sz w:val="24"/>
                <w:szCs w:val="24"/>
              </w:rPr>
            </w:pPr>
            <w:r w:rsidRPr="00530B1F">
              <w:rPr>
                <w:i/>
                <w:sz w:val="24"/>
                <w:szCs w:val="24"/>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2.10.1 Удостоверение</w:t>
            </w:r>
          </w:p>
          <w:p w:rsidR="00871648" w:rsidRPr="00530B1F" w:rsidRDefault="00871648" w:rsidP="00346D66">
            <w:pPr>
              <w:rPr>
                <w:b/>
                <w:sz w:val="24"/>
                <w:szCs w:val="24"/>
              </w:rPr>
            </w:pPr>
            <w:r w:rsidRPr="00530B1F">
              <w:rPr>
                <w:sz w:val="24"/>
                <w:szCs w:val="24"/>
              </w:rPr>
              <w:t>2.10.2. Выписка из ЕГРН об объекте недвижимости (об испрашиваемом земельном участке)</w:t>
            </w:r>
          </w:p>
          <w:p w:rsidR="00871648" w:rsidRPr="00530B1F" w:rsidRDefault="00871648" w:rsidP="00346D66">
            <w:pPr>
              <w:rPr>
                <w:b/>
                <w:sz w:val="24"/>
                <w:szCs w:val="24"/>
              </w:rPr>
            </w:pPr>
          </w:p>
        </w:tc>
        <w:tc>
          <w:tcPr>
            <w:tcW w:w="1985" w:type="dxa"/>
          </w:tcPr>
          <w:p w:rsidR="00871648" w:rsidRPr="00530B1F" w:rsidRDefault="00871648" w:rsidP="00346D66">
            <w:pPr>
              <w:ind w:left="-97" w:right="-123"/>
              <w:rPr>
                <w:sz w:val="24"/>
                <w:szCs w:val="24"/>
              </w:rPr>
            </w:pPr>
            <w:r w:rsidRPr="00530B1F">
              <w:rPr>
                <w:sz w:val="24"/>
                <w:szCs w:val="24"/>
              </w:rPr>
              <w:t>2. Копия при предъявлении оригинала – 1</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2.5.1. Копия при предъявлении оригинала либо копия, заверенная в установленном порядке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2.6.1.1. Оригинал</w:t>
            </w: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sz w:val="24"/>
                <w:szCs w:val="24"/>
              </w:rPr>
            </w:pPr>
            <w:r w:rsidRPr="00530B1F">
              <w:rPr>
                <w:sz w:val="24"/>
                <w:szCs w:val="24"/>
              </w:rPr>
              <w:t>2.6.1.2. Копия при предъявлении 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2.6.1.3. Копия при предъявлении 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2.7.1.1 Оригинал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2.7.1.2. Копия при предъявлении оригинала</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bCs/>
                <w:sz w:val="24"/>
                <w:szCs w:val="24"/>
              </w:rPr>
            </w:pPr>
            <w:r w:rsidRPr="00530B1F">
              <w:rPr>
                <w:sz w:val="24"/>
                <w:szCs w:val="24"/>
              </w:rPr>
              <w:t>Оригинал</w:t>
            </w:r>
            <w:r w:rsidRPr="00530B1F">
              <w:rPr>
                <w:bCs/>
                <w:sz w:val="24"/>
                <w:szCs w:val="24"/>
              </w:rPr>
              <w:t xml:space="preserve"> или засвидетельствованная в нотариальном порядке копия – 1</w:t>
            </w: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2.8.1-2.8.2. Копия при предъявлении оригинала – 1</w:t>
            </w:r>
          </w:p>
          <w:p w:rsidR="00871648" w:rsidRPr="00530B1F" w:rsidRDefault="00871648" w:rsidP="00346D66">
            <w:pPr>
              <w:pStyle w:val="aff8"/>
              <w:rPr>
                <w:sz w:val="24"/>
                <w:szCs w:val="24"/>
              </w:rPr>
            </w:pPr>
            <w:r w:rsidRPr="00530B1F">
              <w:rPr>
                <w:sz w:val="24"/>
                <w:szCs w:val="24"/>
              </w:rPr>
              <w:t>2.8.1-2.8.2.– с отметкой о регистрации в уполномоченном органе в порядке, установленном законодательством в месте его издания</w:t>
            </w: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2.9.1. Копия при предъявлении оригинала – 1</w:t>
            </w:r>
          </w:p>
          <w:p w:rsidR="00871648" w:rsidRPr="00530B1F" w:rsidRDefault="00871648" w:rsidP="00346D66">
            <w:pPr>
              <w:pStyle w:val="aff8"/>
              <w:rPr>
                <w:sz w:val="24"/>
                <w:szCs w:val="24"/>
              </w:rPr>
            </w:pPr>
            <w:r w:rsidRPr="00530B1F">
              <w:rPr>
                <w:sz w:val="24"/>
                <w:szCs w:val="24"/>
              </w:rPr>
              <w:t>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71648" w:rsidRPr="00530B1F" w:rsidRDefault="00871648" w:rsidP="00346D66">
            <w:pPr>
              <w:pStyle w:val="aff8"/>
              <w:rPr>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ind w:right="-123"/>
              <w:rPr>
                <w:b/>
                <w:sz w:val="24"/>
                <w:szCs w:val="24"/>
              </w:rPr>
            </w:pPr>
          </w:p>
        </w:tc>
        <w:tc>
          <w:tcPr>
            <w:tcW w:w="2410" w:type="dxa"/>
          </w:tcPr>
          <w:p w:rsidR="00871648" w:rsidRPr="00530B1F" w:rsidRDefault="00871648" w:rsidP="00346D66">
            <w:pPr>
              <w:ind w:left="-97" w:right="-123"/>
              <w:rPr>
                <w:sz w:val="24"/>
                <w:szCs w:val="24"/>
              </w:rPr>
            </w:pPr>
            <w:r w:rsidRPr="00530B1F">
              <w:rPr>
                <w:sz w:val="24"/>
                <w:szCs w:val="24"/>
              </w:rPr>
              <w:t>Земельный кодекс РФ (п. 2 ст. 39.17; пп.1 п. 2 ст. 39.15)</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(пп.11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(пп.12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(пп.13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871648" w:rsidRPr="00530B1F" w:rsidRDefault="00871648" w:rsidP="00346D66">
            <w:pPr>
              <w:ind w:right="-123"/>
              <w:rPr>
                <w:sz w:val="24"/>
                <w:szCs w:val="24"/>
              </w:rPr>
            </w:pPr>
            <w:r w:rsidRPr="00530B1F">
              <w:rPr>
                <w:sz w:val="24"/>
                <w:szCs w:val="24"/>
              </w:rPr>
              <w:t>Приказ Минэкономразвития России от 12.01.2015 № 1 (пп.14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Приказ Минэкономразвития России от 12.01.2015 № 1 (пп.17 Приложения)</w:t>
            </w: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Областной закон Ростовской области от 22.07.2003 № 19-ЗС (ст. 8.3)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(п.4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(п.2 статьи 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pStyle w:val="aff8"/>
              <w:rPr>
                <w:sz w:val="24"/>
                <w:szCs w:val="24"/>
              </w:rPr>
            </w:pPr>
          </w:p>
          <w:p w:rsidR="00530B1F" w:rsidRPr="00530B1F" w:rsidRDefault="00530B1F"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Закон РФ от 15.01.1993 № 4301-1 (ст.5)</w:t>
            </w:r>
          </w:p>
          <w:p w:rsidR="00871648" w:rsidRPr="00530B1F" w:rsidRDefault="00871648" w:rsidP="00346D66">
            <w:pPr>
              <w:pStyle w:val="aff8"/>
              <w:rPr>
                <w:sz w:val="24"/>
                <w:szCs w:val="24"/>
              </w:rPr>
            </w:pPr>
            <w:r w:rsidRPr="00530B1F">
              <w:rPr>
                <w:sz w:val="24"/>
                <w:szCs w:val="24"/>
              </w:rPr>
              <w:t>Федеральный закон от 09.01.1997 № 5-ФЗ (ст.3);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tc>
        <w:tc>
          <w:tcPr>
            <w:tcW w:w="3969" w:type="dxa"/>
          </w:tcPr>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right="-123"/>
              <w:rPr>
                <w:sz w:val="24"/>
                <w:szCs w:val="24"/>
              </w:rPr>
            </w:pPr>
            <w:r w:rsidRPr="00530B1F">
              <w:rPr>
                <w:sz w:val="24"/>
                <w:szCs w:val="24"/>
              </w:rPr>
              <w:t>Договор о развитии застроенной территории/ Органы местного самоуправления</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r w:rsidRPr="00530B1F">
              <w:rPr>
                <w:sz w:val="24"/>
                <w:szCs w:val="24"/>
              </w:rPr>
              <w:t>Проект планировки территории и проект межевания территории/ 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расположенном(</w:t>
            </w:r>
            <w:proofErr w:type="spellStart"/>
            <w:r w:rsidRPr="00530B1F">
              <w:rPr>
                <w:sz w:val="24"/>
                <w:szCs w:val="24"/>
              </w:rPr>
              <w:t>ых</w:t>
            </w:r>
            <w:proofErr w:type="spellEnd"/>
            <w:r w:rsidRPr="00530B1F">
              <w:rPr>
                <w:sz w:val="24"/>
                <w:szCs w:val="24"/>
              </w:rPr>
              <w:t>) на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2.3.2.1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2.4.2.1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871648" w:rsidRPr="00530B1F" w:rsidRDefault="00871648" w:rsidP="00346D66">
            <w:pPr>
              <w:ind w:right="-123"/>
              <w:rPr>
                <w:i/>
                <w:sz w:val="24"/>
                <w:szCs w:val="24"/>
              </w:rPr>
            </w:pPr>
            <w:r w:rsidRPr="00530B1F">
              <w:rPr>
                <w:i/>
                <w:sz w:val="24"/>
                <w:szCs w:val="24"/>
              </w:rPr>
              <w:t>(должно быть подтверждено совместное проживание со всеми детьми)/МВД России</w:t>
            </w: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расположенном(</w:t>
            </w:r>
            <w:proofErr w:type="spellStart"/>
            <w:r w:rsidRPr="00530B1F">
              <w:rPr>
                <w:sz w:val="24"/>
                <w:szCs w:val="24"/>
              </w:rPr>
              <w:t>ых</w:t>
            </w:r>
            <w:proofErr w:type="spellEnd"/>
            <w:r w:rsidRPr="00530B1F">
              <w:rPr>
                <w:sz w:val="24"/>
                <w:szCs w:val="24"/>
              </w:rPr>
              <w:t>) на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w:t>
            </w:r>
            <w:proofErr w:type="spellStart"/>
            <w:r w:rsidRPr="00530B1F">
              <w:rPr>
                <w:sz w:val="24"/>
                <w:szCs w:val="24"/>
              </w:rPr>
              <w:t>Росреестр</w:t>
            </w:r>
            <w:proofErr w:type="spellEnd"/>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t>3.</w:t>
            </w:r>
          </w:p>
        </w:tc>
        <w:tc>
          <w:tcPr>
            <w:tcW w:w="5528" w:type="dxa"/>
          </w:tcPr>
          <w:p w:rsidR="00871648" w:rsidRPr="00530B1F" w:rsidRDefault="00871648" w:rsidP="00346D66">
            <w:pPr>
              <w:pStyle w:val="aff8"/>
              <w:rPr>
                <w:sz w:val="24"/>
                <w:szCs w:val="24"/>
              </w:rPr>
            </w:pPr>
            <w:r w:rsidRPr="00530B1F">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71648" w:rsidRPr="00530B1F" w:rsidRDefault="00871648" w:rsidP="00346D66">
            <w:pPr>
              <w:pStyle w:val="aff8"/>
              <w:rPr>
                <w:sz w:val="24"/>
                <w:szCs w:val="24"/>
              </w:rPr>
            </w:pPr>
            <w:r w:rsidRPr="00530B1F">
              <w:rPr>
                <w:sz w:val="24"/>
                <w:szCs w:val="24"/>
              </w:rPr>
              <w:t>3.1. Для представителей физического лица:</w:t>
            </w:r>
          </w:p>
          <w:p w:rsidR="00871648" w:rsidRPr="00530B1F" w:rsidRDefault="00871648" w:rsidP="00346D66">
            <w:pPr>
              <w:pStyle w:val="aff8"/>
              <w:rPr>
                <w:sz w:val="24"/>
                <w:szCs w:val="24"/>
              </w:rPr>
            </w:pPr>
            <w:r w:rsidRPr="00530B1F">
              <w:rPr>
                <w:sz w:val="24"/>
                <w:szCs w:val="24"/>
              </w:rPr>
              <w:t xml:space="preserve">3.1.1. Доверенность, оформленная в установленном законом порядке, на представление интересов заявителя </w:t>
            </w:r>
          </w:p>
          <w:p w:rsidR="00871648" w:rsidRPr="00530B1F" w:rsidRDefault="00871648" w:rsidP="00346D66">
            <w:pPr>
              <w:pStyle w:val="aff8"/>
              <w:rPr>
                <w:sz w:val="24"/>
                <w:szCs w:val="24"/>
              </w:rPr>
            </w:pPr>
            <w:r w:rsidRPr="00530B1F">
              <w:rPr>
                <w:sz w:val="24"/>
                <w:szCs w:val="24"/>
              </w:rPr>
              <w:t>3.1.2. Свидетельство о рождении</w:t>
            </w:r>
          </w:p>
          <w:p w:rsidR="00871648" w:rsidRPr="00530B1F" w:rsidRDefault="00871648" w:rsidP="00346D66">
            <w:pPr>
              <w:pStyle w:val="aff8"/>
              <w:rPr>
                <w:sz w:val="24"/>
                <w:szCs w:val="24"/>
              </w:rPr>
            </w:pPr>
            <w:r w:rsidRPr="00530B1F">
              <w:rPr>
                <w:sz w:val="24"/>
                <w:szCs w:val="24"/>
              </w:rPr>
              <w:t>3.1.3. Акт органа опеки и попечительства о назначении опекуна или попечителя</w:t>
            </w:r>
          </w:p>
          <w:p w:rsidR="00871648" w:rsidRPr="00530B1F" w:rsidRDefault="00871648" w:rsidP="00346D66">
            <w:pPr>
              <w:pStyle w:val="aff8"/>
              <w:rPr>
                <w:sz w:val="24"/>
                <w:szCs w:val="24"/>
              </w:rPr>
            </w:pPr>
            <w:r w:rsidRPr="00530B1F">
              <w:rPr>
                <w:sz w:val="24"/>
                <w:szCs w:val="24"/>
              </w:rPr>
              <w:t xml:space="preserve">3.2. Для представителей юридического лица: </w:t>
            </w:r>
          </w:p>
          <w:p w:rsidR="00871648" w:rsidRPr="00530B1F" w:rsidRDefault="00871648" w:rsidP="00346D66">
            <w:pPr>
              <w:pStyle w:val="aff8"/>
              <w:rPr>
                <w:sz w:val="24"/>
                <w:szCs w:val="24"/>
              </w:rPr>
            </w:pPr>
            <w:r w:rsidRPr="00530B1F">
              <w:rPr>
                <w:sz w:val="24"/>
                <w:szCs w:val="24"/>
              </w:rPr>
              <w:t>3.2.1. Доверенность, оформленная в установленном законом порядке, на представление интересов заявителя</w:t>
            </w:r>
          </w:p>
          <w:p w:rsidR="00871648" w:rsidRPr="00530B1F" w:rsidRDefault="00871648" w:rsidP="00842D41">
            <w:pPr>
              <w:pStyle w:val="aff8"/>
              <w:rPr>
                <w:sz w:val="24"/>
                <w:szCs w:val="24"/>
              </w:rPr>
            </w:pPr>
            <w:r w:rsidRPr="00530B1F">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Pr>
          <w:p w:rsidR="00871648" w:rsidRPr="00530B1F" w:rsidRDefault="00871648" w:rsidP="00346D66">
            <w:pPr>
              <w:ind w:left="-97" w:right="-123"/>
              <w:jc w:val="center"/>
              <w:rPr>
                <w:b/>
                <w:sz w:val="24"/>
                <w:szCs w:val="24"/>
              </w:rPr>
            </w:pPr>
            <w:r w:rsidRPr="00530B1F">
              <w:rPr>
                <w:sz w:val="24"/>
                <w:szCs w:val="24"/>
              </w:rPr>
              <w:t>Копия при предъявлении оригинала – 1</w:t>
            </w:r>
          </w:p>
        </w:tc>
        <w:tc>
          <w:tcPr>
            <w:tcW w:w="2410" w:type="dxa"/>
          </w:tcPr>
          <w:p w:rsidR="00871648" w:rsidRPr="00530B1F" w:rsidRDefault="00871648" w:rsidP="00346D66">
            <w:pPr>
              <w:ind w:left="-97" w:right="-123"/>
              <w:jc w:val="center"/>
              <w:rPr>
                <w:sz w:val="24"/>
                <w:szCs w:val="24"/>
              </w:rPr>
            </w:pPr>
            <w:r w:rsidRPr="00530B1F">
              <w:rPr>
                <w:sz w:val="24"/>
                <w:szCs w:val="24"/>
              </w:rPr>
              <w:t xml:space="preserve">Земельный кодекс РФ (п. 2 ст. 39.17; </w:t>
            </w:r>
            <w:proofErr w:type="spellStart"/>
            <w:r w:rsidRPr="00530B1F">
              <w:rPr>
                <w:sz w:val="24"/>
                <w:szCs w:val="24"/>
              </w:rPr>
              <w:t>пп</w:t>
            </w:r>
            <w:proofErr w:type="spellEnd"/>
            <w:r w:rsidRPr="00530B1F">
              <w:rPr>
                <w:sz w:val="24"/>
                <w:szCs w:val="24"/>
              </w:rPr>
              <w:t>. 4 п. 2 ст. 39.15)</w:t>
            </w:r>
          </w:p>
        </w:tc>
        <w:tc>
          <w:tcPr>
            <w:tcW w:w="3969" w:type="dxa"/>
          </w:tcPr>
          <w:p w:rsidR="00871648" w:rsidRPr="00530B1F"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t>4.</w:t>
            </w:r>
          </w:p>
        </w:tc>
        <w:tc>
          <w:tcPr>
            <w:tcW w:w="5528" w:type="dxa"/>
          </w:tcPr>
          <w:p w:rsidR="00871648" w:rsidRPr="00530B1F" w:rsidRDefault="00871648" w:rsidP="00346D66">
            <w:pPr>
              <w:pStyle w:val="aff8"/>
              <w:rPr>
                <w:sz w:val="24"/>
                <w:szCs w:val="24"/>
              </w:rPr>
            </w:pPr>
            <w:r w:rsidRPr="00530B1F">
              <w:rPr>
                <w:sz w:val="24"/>
                <w:szCs w:val="24"/>
              </w:rPr>
              <w:t>4. Документ, удостоверяющий  личность заявителя или  представителя заявителя:</w:t>
            </w:r>
          </w:p>
          <w:p w:rsidR="00871648" w:rsidRPr="00530B1F" w:rsidRDefault="00871648" w:rsidP="00346D66">
            <w:pPr>
              <w:pStyle w:val="aff8"/>
              <w:rPr>
                <w:sz w:val="24"/>
                <w:szCs w:val="24"/>
              </w:rPr>
            </w:pPr>
            <w:r w:rsidRPr="00530B1F">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1648" w:rsidRPr="00530B1F" w:rsidRDefault="00871648" w:rsidP="00346D66">
            <w:pPr>
              <w:pStyle w:val="aff8"/>
              <w:rPr>
                <w:sz w:val="24"/>
                <w:szCs w:val="24"/>
              </w:rPr>
            </w:pPr>
            <w:r w:rsidRPr="00530B1F">
              <w:rPr>
                <w:sz w:val="24"/>
                <w:szCs w:val="24"/>
              </w:rPr>
              <w:t>4.2. Временное удостоверение личности (для граждан Российской Федерации)</w:t>
            </w:r>
          </w:p>
        </w:tc>
        <w:tc>
          <w:tcPr>
            <w:tcW w:w="1985" w:type="dxa"/>
            <w:shd w:val="clear" w:color="auto" w:fill="auto"/>
          </w:tcPr>
          <w:p w:rsidR="00871648" w:rsidRPr="00530B1F" w:rsidRDefault="00871648" w:rsidP="00346D66">
            <w:pPr>
              <w:ind w:left="-97" w:right="-123"/>
              <w:jc w:val="center"/>
              <w:rPr>
                <w:sz w:val="24"/>
                <w:szCs w:val="24"/>
              </w:rPr>
            </w:pPr>
            <w:r w:rsidRPr="00530B1F">
              <w:rPr>
                <w:sz w:val="24"/>
                <w:szCs w:val="24"/>
              </w:rPr>
              <w:t>4. Копия при предъявлении оригинала – 1</w:t>
            </w:r>
          </w:p>
        </w:tc>
        <w:tc>
          <w:tcPr>
            <w:tcW w:w="2410" w:type="dxa"/>
          </w:tcPr>
          <w:p w:rsidR="00871648" w:rsidRPr="00530B1F" w:rsidRDefault="00871648" w:rsidP="00346D66">
            <w:pPr>
              <w:pStyle w:val="aff8"/>
              <w:jc w:val="center"/>
              <w:rPr>
                <w:sz w:val="24"/>
                <w:szCs w:val="24"/>
              </w:rPr>
            </w:pPr>
            <w:r w:rsidRPr="00530B1F">
              <w:rPr>
                <w:sz w:val="24"/>
                <w:szCs w:val="24"/>
              </w:rPr>
              <w:t>Приказ Минэкономразвития России от 12.01.2015 № 1 (п.2)</w:t>
            </w:r>
          </w:p>
        </w:tc>
        <w:tc>
          <w:tcPr>
            <w:tcW w:w="3969" w:type="dxa"/>
            <w:shd w:val="clear" w:color="auto" w:fill="auto"/>
          </w:tcPr>
          <w:p w:rsidR="00871648" w:rsidRPr="00530B1F" w:rsidRDefault="00871648" w:rsidP="00346D66">
            <w:pPr>
              <w:ind w:left="-97" w:right="-123"/>
              <w:jc w:val="center"/>
              <w:rPr>
                <w:sz w:val="24"/>
                <w:szCs w:val="24"/>
              </w:rPr>
            </w:pPr>
          </w:p>
        </w:tc>
      </w:tr>
    </w:tbl>
    <w:p w:rsidR="00B714A3" w:rsidRPr="004C1458" w:rsidRDefault="00B714A3" w:rsidP="00B714A3">
      <w:pPr>
        <w:rPr>
          <w:sz w:val="24"/>
          <w:szCs w:val="24"/>
        </w:rPr>
      </w:pPr>
      <w:r w:rsidRPr="004C1458">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417A90" w:rsidRPr="004C1458" w:rsidRDefault="00417A90" w:rsidP="00417A90">
      <w:pPr>
        <w:rPr>
          <w:sz w:val="24"/>
          <w:szCs w:val="24"/>
        </w:rPr>
      </w:pPr>
      <w:r w:rsidRPr="004C1458">
        <w:rPr>
          <w:sz w:val="24"/>
          <w:szCs w:val="24"/>
        </w:rPr>
        <w:t>Используемые по перечню сокращения:</w:t>
      </w:r>
    </w:p>
    <w:p w:rsidR="00417A90" w:rsidRPr="004C1458" w:rsidRDefault="00417A90" w:rsidP="00417A90">
      <w:pPr>
        <w:rPr>
          <w:sz w:val="24"/>
          <w:szCs w:val="24"/>
        </w:rPr>
      </w:pPr>
      <w:proofErr w:type="spellStart"/>
      <w:r w:rsidRPr="004C1458">
        <w:rPr>
          <w:sz w:val="24"/>
          <w:szCs w:val="24"/>
        </w:rPr>
        <w:t>Росреестр</w:t>
      </w:r>
      <w:proofErr w:type="spellEnd"/>
      <w:r w:rsidRPr="004C1458">
        <w:rPr>
          <w:sz w:val="24"/>
          <w:szCs w:val="24"/>
        </w:rPr>
        <w:t xml:space="preserve"> - территориальные органы Управления </w:t>
      </w:r>
      <w:proofErr w:type="spellStart"/>
      <w:r w:rsidRPr="004C1458">
        <w:rPr>
          <w:sz w:val="24"/>
          <w:szCs w:val="24"/>
        </w:rPr>
        <w:t>Росреестра</w:t>
      </w:r>
      <w:proofErr w:type="spellEnd"/>
      <w:r w:rsidRPr="004C1458">
        <w:rPr>
          <w:sz w:val="24"/>
          <w:szCs w:val="24"/>
        </w:rPr>
        <w:t xml:space="preserve">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417A90" w:rsidRPr="004C1458" w:rsidRDefault="00417A90" w:rsidP="00417A90">
      <w:pPr>
        <w:rPr>
          <w:sz w:val="24"/>
          <w:szCs w:val="24"/>
        </w:rPr>
      </w:pPr>
      <w:r w:rsidRPr="004C1458">
        <w:rPr>
          <w:sz w:val="24"/>
          <w:szCs w:val="24"/>
        </w:rPr>
        <w:t>ЕГРН - Единый государственный реестр недвижимости;</w:t>
      </w:r>
    </w:p>
    <w:p w:rsidR="00517474" w:rsidRPr="004C1458" w:rsidRDefault="00517474" w:rsidP="00517474">
      <w:pPr>
        <w:rPr>
          <w:sz w:val="24"/>
          <w:szCs w:val="24"/>
        </w:rPr>
      </w:pPr>
      <w:r w:rsidRPr="004C1458">
        <w:rPr>
          <w:sz w:val="24"/>
          <w:szCs w:val="24"/>
        </w:rPr>
        <w:t>ФНС России – территориальные органы (инспекции) Федеральной налоговой службы;</w:t>
      </w:r>
    </w:p>
    <w:p w:rsidR="00517474" w:rsidRPr="004C1458" w:rsidRDefault="00517474" w:rsidP="00517474">
      <w:pPr>
        <w:contextualSpacing/>
        <w:jc w:val="both"/>
        <w:rPr>
          <w:sz w:val="24"/>
          <w:szCs w:val="24"/>
        </w:rPr>
      </w:pPr>
      <w:r w:rsidRPr="004C1458">
        <w:rPr>
          <w:sz w:val="24"/>
          <w:szCs w:val="24"/>
        </w:rPr>
        <w:t>ЕГРЮЛ - Единый государственный реестр юридических лиц;</w:t>
      </w:r>
    </w:p>
    <w:p w:rsidR="00417A90" w:rsidRPr="004C1458" w:rsidRDefault="00517474" w:rsidP="00517474">
      <w:pPr>
        <w:rPr>
          <w:sz w:val="24"/>
          <w:szCs w:val="24"/>
        </w:rPr>
      </w:pPr>
      <w:r w:rsidRPr="004C1458">
        <w:rPr>
          <w:sz w:val="24"/>
          <w:szCs w:val="24"/>
        </w:rPr>
        <w:t>ЕГРИП – Единый государственный реестр индивидуальных предпринимателей</w:t>
      </w:r>
    </w:p>
    <w:p w:rsidR="00656575" w:rsidRPr="004C1458" w:rsidRDefault="00656575" w:rsidP="008B2C51">
      <w:pPr>
        <w:contextualSpacing/>
        <w:jc w:val="both"/>
        <w:rPr>
          <w:sz w:val="24"/>
          <w:szCs w:val="24"/>
        </w:rPr>
        <w:sectPr w:rsidR="00656575" w:rsidRPr="004C1458" w:rsidSect="00623484">
          <w:headerReference w:type="even" r:id="rId25"/>
          <w:footerReference w:type="even" r:id="rId26"/>
          <w:footerReference w:type="default" r:id="rId27"/>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Администрацией </w:t>
      </w:r>
      <w:r w:rsidR="00A75170">
        <w:rPr>
          <w:rFonts w:eastAsia="Arial"/>
          <w:sz w:val="28"/>
          <w:szCs w:val="28"/>
        </w:rPr>
        <w:t>Фоминского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Администрацию </w:t>
            </w:r>
            <w:r w:rsidR="00A75170">
              <w:rPr>
                <w:bCs/>
                <w:sz w:val="28"/>
                <w:szCs w:val="28"/>
              </w:rPr>
              <w:t xml:space="preserve">Фоминского сельского </w:t>
            </w:r>
            <w:proofErr w:type="spellStart"/>
            <w:r w:rsidR="00A75170">
              <w:rPr>
                <w:bCs/>
                <w:sz w:val="28"/>
                <w:szCs w:val="28"/>
              </w:rPr>
              <w:t>посления</w:t>
            </w:r>
            <w:proofErr w:type="spellEnd"/>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proofErr w:type="spellStart"/>
            <w:r w:rsidRPr="004C1458">
              <w:rPr>
                <w:sz w:val="28"/>
                <w:szCs w:val="28"/>
              </w:rPr>
              <w:t>cерия</w:t>
            </w:r>
            <w:proofErr w:type="spellEnd"/>
            <w:r w:rsidRPr="004C1458">
              <w:rPr>
                <w:sz w:val="28"/>
                <w:szCs w:val="28"/>
              </w:rPr>
              <w:t xml:space="preserve"> ______________ № _________________</w:t>
            </w:r>
          </w:p>
          <w:p w:rsidR="00517474" w:rsidRPr="004C1458" w:rsidRDefault="00517474" w:rsidP="001E1D0C">
            <w:pPr>
              <w:ind w:right="283"/>
              <w:jc w:val="center"/>
              <w:rPr>
                <w:sz w:val="28"/>
                <w:szCs w:val="28"/>
              </w:rPr>
            </w:pPr>
            <w:r w:rsidRPr="004C1458">
              <w:rPr>
                <w:sz w:val="28"/>
                <w:szCs w:val="28"/>
              </w:rPr>
              <w:t>выдан «____» _____ г.______________________________</w:t>
            </w:r>
          </w:p>
          <w:p w:rsidR="00517474" w:rsidRPr="004C1458" w:rsidRDefault="00517474" w:rsidP="001E1D0C">
            <w:pPr>
              <w:ind w:right="283"/>
              <w:jc w:val="center"/>
              <w:rPr>
                <w:sz w:val="28"/>
                <w:szCs w:val="28"/>
              </w:rPr>
            </w:pPr>
            <w:r w:rsidRPr="004C1458">
              <w:rPr>
                <w:sz w:val="28"/>
                <w:szCs w:val="28"/>
              </w:rPr>
              <w:t xml:space="preserve">                                                         (кем выдан)</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дата регистрации «______» ____________________ г.</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r w:rsidRPr="004C1458">
              <w:rPr>
                <w:sz w:val="28"/>
                <w:szCs w:val="28"/>
              </w:rPr>
              <w:t xml:space="preserve">действующего на </w:t>
            </w:r>
            <w:proofErr w:type="spellStart"/>
            <w:r w:rsidRPr="004C1458">
              <w:rPr>
                <w:sz w:val="28"/>
                <w:szCs w:val="28"/>
              </w:rPr>
              <w:t>основании________________________</w:t>
            </w:r>
            <w:proofErr w:type="spellEnd"/>
            <w:r w:rsidRPr="004C1458">
              <w:rPr>
                <w:sz w:val="28"/>
                <w:szCs w:val="28"/>
              </w:rPr>
              <w:t>,</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r w:rsidRPr="004C1458">
        <w:rPr>
          <w:sz w:val="28"/>
          <w:szCs w:val="28"/>
        </w:rPr>
        <w:t xml:space="preserve"> </w:t>
      </w: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68674E" w:rsidRPr="004C1458" w:rsidRDefault="00992B1D" w:rsidP="0068674E">
      <w:pPr>
        <w:ind w:firstLine="709"/>
        <w:jc w:val="both"/>
        <w:rPr>
          <w:sz w:val="28"/>
          <w:szCs w:val="28"/>
        </w:rPr>
      </w:pPr>
      <w:r w:rsidRPr="004C1458">
        <w:rPr>
          <w:sz w:val="28"/>
          <w:szCs w:val="28"/>
        </w:rPr>
        <w:t xml:space="preserve">Прошу предоставить в собственность </w:t>
      </w:r>
      <w:r w:rsidR="00713308">
        <w:rPr>
          <w:sz w:val="28"/>
          <w:szCs w:val="28"/>
        </w:rPr>
        <w:t>бесплатно зем</w:t>
      </w:r>
      <w:r w:rsidRPr="004C1458">
        <w:rPr>
          <w:sz w:val="28"/>
          <w:szCs w:val="28"/>
        </w:rPr>
        <w:t xml:space="preserve">ельный участок </w:t>
      </w:r>
      <w:r w:rsidR="0068674E" w:rsidRPr="004C1458">
        <w:rPr>
          <w:sz w:val="28"/>
          <w:szCs w:val="28"/>
        </w:rPr>
        <w:t>с кадастровым номером _________ площадью ________</w:t>
      </w:r>
      <w:r w:rsidRPr="004C1458">
        <w:rPr>
          <w:sz w:val="28"/>
          <w:szCs w:val="28"/>
        </w:rPr>
        <w:t xml:space="preserve"> кв. метров, </w:t>
      </w:r>
      <w:r w:rsidR="0068674E" w:rsidRPr="004C1458">
        <w:rPr>
          <w:sz w:val="28"/>
          <w:szCs w:val="28"/>
        </w:rPr>
        <w:t>находящийся по адресу: ___________________________________, из категории земель: ________, вид разрешенного использования: ____________, ограничения использования и обременения земельного участка: _______________________________________.</w:t>
      </w:r>
    </w:p>
    <w:p w:rsidR="00992B1D" w:rsidRPr="004C1458" w:rsidRDefault="00992B1D" w:rsidP="0068674E">
      <w:pPr>
        <w:ind w:firstLine="709"/>
        <w:jc w:val="both"/>
        <w:rPr>
          <w:sz w:val="28"/>
          <w:szCs w:val="28"/>
        </w:rPr>
      </w:pPr>
      <w:r w:rsidRPr="004C1458">
        <w:rPr>
          <w:sz w:val="28"/>
          <w:szCs w:val="28"/>
        </w:rPr>
        <w:t>Вид права, на котором используется земельный участок:</w:t>
      </w:r>
    </w:p>
    <w:p w:rsidR="00992B1D" w:rsidRPr="004C1458" w:rsidRDefault="0068674E" w:rsidP="0068674E">
      <w:pPr>
        <w:jc w:val="both"/>
        <w:rPr>
          <w:sz w:val="28"/>
          <w:szCs w:val="28"/>
        </w:rPr>
      </w:pPr>
      <w:r w:rsidRPr="004C1458">
        <w:rPr>
          <w:sz w:val="28"/>
          <w:szCs w:val="28"/>
        </w:rPr>
        <w:t>___</w:t>
      </w:r>
      <w:r w:rsidR="00992B1D" w:rsidRPr="004C1458">
        <w:rPr>
          <w:sz w:val="28"/>
          <w:szCs w:val="28"/>
        </w:rPr>
        <w:t>_______________________________________</w:t>
      </w:r>
      <w:r w:rsidRPr="004C1458">
        <w:rPr>
          <w:sz w:val="28"/>
          <w:szCs w:val="28"/>
        </w:rPr>
        <w:t>_____________________</w:t>
      </w:r>
      <w:r w:rsidR="00992B1D" w:rsidRPr="004C1458">
        <w:rPr>
          <w:sz w:val="28"/>
          <w:szCs w:val="28"/>
        </w:rPr>
        <w:t>.</w:t>
      </w:r>
    </w:p>
    <w:p w:rsidR="00992B1D" w:rsidRPr="004C1458" w:rsidRDefault="00992B1D" w:rsidP="0068674E">
      <w:pPr>
        <w:ind w:firstLine="709"/>
        <w:jc w:val="center"/>
        <w:rPr>
          <w:sz w:val="24"/>
          <w:szCs w:val="24"/>
        </w:rPr>
      </w:pPr>
      <w:r w:rsidRPr="004C1458">
        <w:rPr>
          <w:sz w:val="24"/>
          <w:szCs w:val="24"/>
        </w:rPr>
        <w:t>(аренда, постоянное (бессрочное) пользование</w:t>
      </w:r>
      <w:r w:rsidR="0068674E" w:rsidRPr="004C1458">
        <w:rPr>
          <w:sz w:val="24"/>
          <w:szCs w:val="24"/>
        </w:rPr>
        <w:t>, фактическое пользование под зданием</w:t>
      </w:r>
      <w:r w:rsidRPr="004C1458">
        <w:rPr>
          <w:sz w:val="24"/>
          <w:szCs w:val="24"/>
        </w:rPr>
        <w:t xml:space="preserve"> и др.)</w:t>
      </w:r>
    </w:p>
    <w:p w:rsidR="00992B1D" w:rsidRPr="004C1458" w:rsidRDefault="00992B1D" w:rsidP="0068674E">
      <w:pPr>
        <w:ind w:firstLine="709"/>
        <w:jc w:val="both"/>
        <w:rPr>
          <w:sz w:val="28"/>
          <w:szCs w:val="28"/>
        </w:rPr>
      </w:pPr>
      <w:r w:rsidRPr="004C1458">
        <w:rPr>
          <w:sz w:val="28"/>
          <w:szCs w:val="28"/>
        </w:rPr>
        <w:t xml:space="preserve">Реквизиты документа, удостоверяющего право, на котором заявитель использует земельный </w:t>
      </w:r>
      <w:proofErr w:type="spellStart"/>
      <w:r w:rsidRPr="004C1458">
        <w:rPr>
          <w:sz w:val="28"/>
          <w:szCs w:val="28"/>
        </w:rPr>
        <w:t>участок_________________________________________</w:t>
      </w:r>
      <w:proofErr w:type="spellEnd"/>
      <w:r w:rsidR="0068674E" w:rsidRPr="004C1458">
        <w:rPr>
          <w:sz w:val="28"/>
          <w:szCs w:val="28"/>
        </w:rPr>
        <w:t>.</w:t>
      </w:r>
    </w:p>
    <w:p w:rsidR="00992B1D" w:rsidRPr="004C1458" w:rsidRDefault="00992B1D" w:rsidP="0068674E">
      <w:pPr>
        <w:ind w:firstLine="709"/>
        <w:jc w:val="center"/>
        <w:rPr>
          <w:sz w:val="24"/>
          <w:szCs w:val="24"/>
        </w:rPr>
      </w:pPr>
      <w:r w:rsidRPr="004C1458">
        <w:rPr>
          <w:sz w:val="24"/>
          <w:szCs w:val="24"/>
        </w:rPr>
        <w:t xml:space="preserve">                                                               (название, номер, дата выдачи, выдавший орган)</w:t>
      </w:r>
    </w:p>
    <w:p w:rsidR="00992B1D" w:rsidRPr="004C1458" w:rsidRDefault="00992B1D" w:rsidP="0068674E">
      <w:pPr>
        <w:ind w:firstLine="709"/>
        <w:jc w:val="both"/>
        <w:rPr>
          <w:sz w:val="28"/>
          <w:szCs w:val="28"/>
        </w:rPr>
      </w:pPr>
      <w:r w:rsidRPr="004C1458">
        <w:rPr>
          <w:sz w:val="28"/>
          <w:szCs w:val="28"/>
        </w:rPr>
        <w:t>Сведения об объектах недвижимости, расположенных на земельном участке</w:t>
      </w:r>
      <w:r w:rsidR="0068674E" w:rsidRPr="004C1458">
        <w:rPr>
          <w:sz w:val="28"/>
          <w:szCs w:val="28"/>
        </w:rPr>
        <w:t xml:space="preserve"> (при наличии)</w:t>
      </w:r>
      <w:r w:rsidRPr="004C1458">
        <w:rPr>
          <w:sz w:val="28"/>
          <w:szCs w:val="28"/>
        </w:rPr>
        <w:t>:</w:t>
      </w:r>
    </w:p>
    <w:p w:rsidR="00992B1D" w:rsidRPr="004C1458" w:rsidRDefault="00992B1D" w:rsidP="0068674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tblPr>
      <w:tblGrid>
        <w:gridCol w:w="720"/>
        <w:gridCol w:w="2160"/>
        <w:gridCol w:w="2507"/>
        <w:gridCol w:w="2126"/>
        <w:gridCol w:w="1985"/>
      </w:tblGrid>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 xml:space="preserve">№ </w:t>
            </w:r>
            <w:proofErr w:type="spellStart"/>
            <w:r w:rsidRPr="004C1458">
              <w:rPr>
                <w:sz w:val="28"/>
                <w:szCs w:val="28"/>
              </w:rPr>
              <w:t>п</w:t>
            </w:r>
            <w:proofErr w:type="spellEnd"/>
            <w:r w:rsidRPr="004C1458">
              <w:rPr>
                <w:sz w:val="28"/>
                <w:szCs w:val="28"/>
              </w:rPr>
              <w:t>/</w:t>
            </w:r>
            <w:proofErr w:type="spellStart"/>
            <w:r w:rsidRPr="004C1458">
              <w:rPr>
                <w:sz w:val="28"/>
                <w:szCs w:val="28"/>
              </w:rPr>
              <w:t>п</w:t>
            </w:r>
            <w:proofErr w:type="spellEnd"/>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Наименование объекта</w:t>
            </w: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Правообладатель(и)</w:t>
            </w: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right="-108"/>
              <w:jc w:val="center"/>
              <w:rPr>
                <w:sz w:val="28"/>
                <w:szCs w:val="28"/>
              </w:rPr>
            </w:pPr>
            <w:r w:rsidRPr="004C1458">
              <w:rPr>
                <w:sz w:val="28"/>
                <w:szCs w:val="28"/>
              </w:rPr>
              <w:t xml:space="preserve">Реквизиты </w:t>
            </w:r>
            <w:proofErr w:type="spellStart"/>
            <w:r w:rsidRPr="004C1458">
              <w:rPr>
                <w:sz w:val="28"/>
                <w:szCs w:val="28"/>
              </w:rPr>
              <w:t>правоустанавлива-ющих</w:t>
            </w:r>
            <w:proofErr w:type="spellEnd"/>
            <w:r w:rsidRPr="004C1458">
              <w:rPr>
                <w:sz w:val="28"/>
                <w:szCs w:val="28"/>
              </w:rPr>
              <w:t xml:space="preserve"> документов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Распределение долей в праве</w:t>
            </w:r>
          </w:p>
          <w:p w:rsidR="00992B1D" w:rsidRPr="004C1458" w:rsidRDefault="00992B1D" w:rsidP="0068674E">
            <w:pPr>
              <w:jc w:val="center"/>
              <w:rPr>
                <w:sz w:val="28"/>
                <w:szCs w:val="28"/>
              </w:rPr>
            </w:pPr>
            <w:r w:rsidRPr="004C1458">
              <w:rPr>
                <w:sz w:val="28"/>
                <w:szCs w:val="28"/>
              </w:rPr>
              <w:t>на объект недвижимости *</w:t>
            </w: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bl>
    <w:p w:rsidR="00992B1D" w:rsidRPr="004C1458" w:rsidRDefault="00992B1D" w:rsidP="0068674E">
      <w:pPr>
        <w:ind w:firstLine="709"/>
        <w:jc w:val="both"/>
        <w:rPr>
          <w:sz w:val="28"/>
          <w:szCs w:val="28"/>
        </w:rPr>
      </w:pPr>
      <w:r w:rsidRPr="004C1458">
        <w:rPr>
          <w:sz w:val="28"/>
          <w:szCs w:val="28"/>
        </w:rPr>
        <w:t>*Заполняется при наличии нескольких правообладателей объекта(</w:t>
      </w:r>
      <w:proofErr w:type="spellStart"/>
      <w:r w:rsidRPr="004C1458">
        <w:rPr>
          <w:sz w:val="28"/>
          <w:szCs w:val="28"/>
        </w:rPr>
        <w:t>ов</w:t>
      </w:r>
      <w:proofErr w:type="spellEnd"/>
      <w:r w:rsidRPr="004C1458">
        <w:rPr>
          <w:sz w:val="28"/>
          <w:szCs w:val="28"/>
        </w:rPr>
        <w:t>) недвижимости.</w:t>
      </w:r>
    </w:p>
    <w:p w:rsidR="00992B1D" w:rsidRPr="004C1458" w:rsidRDefault="00992B1D" w:rsidP="0068674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992B1D" w:rsidRPr="004C1458" w:rsidRDefault="00992B1D" w:rsidP="0068674E">
      <w:pPr>
        <w:ind w:firstLine="709"/>
        <w:jc w:val="both"/>
        <w:rPr>
          <w:sz w:val="28"/>
          <w:szCs w:val="28"/>
        </w:rPr>
      </w:pPr>
      <w:r w:rsidRPr="004C1458">
        <w:rPr>
          <w:sz w:val="28"/>
          <w:szCs w:val="28"/>
        </w:rPr>
        <w:t>Основания возникновения права на объект недвижимости у заявителя(ей) ____________________________________________________________________</w:t>
      </w:r>
    </w:p>
    <w:p w:rsidR="00992B1D" w:rsidRPr="004C1458" w:rsidRDefault="00992B1D" w:rsidP="0068674E">
      <w:pPr>
        <w:ind w:firstLine="709"/>
        <w:jc w:val="center"/>
        <w:rPr>
          <w:sz w:val="24"/>
          <w:szCs w:val="24"/>
        </w:rPr>
      </w:pPr>
      <w:r w:rsidRPr="004C1458">
        <w:rPr>
          <w:sz w:val="24"/>
          <w:szCs w:val="24"/>
        </w:rPr>
        <w:t>(основания перехода права, реквизиты документов о переходе права на объект(</w:t>
      </w:r>
      <w:proofErr w:type="spellStart"/>
      <w:r w:rsidRPr="004C1458">
        <w:rPr>
          <w:sz w:val="24"/>
          <w:szCs w:val="24"/>
        </w:rPr>
        <w:t>ы</w:t>
      </w:r>
      <w:proofErr w:type="spellEnd"/>
      <w:r w:rsidRPr="004C1458">
        <w:rPr>
          <w:sz w:val="24"/>
          <w:szCs w:val="24"/>
        </w:rPr>
        <w:t>) недвижимости)</w:t>
      </w:r>
    </w:p>
    <w:p w:rsidR="00992B1D" w:rsidRPr="004C1458" w:rsidRDefault="003464DE" w:rsidP="0068674E">
      <w:pPr>
        <w:ind w:firstLine="709"/>
        <w:jc w:val="center"/>
        <w:rPr>
          <w:sz w:val="28"/>
          <w:szCs w:val="28"/>
        </w:rPr>
      </w:pPr>
      <w:r w:rsidRPr="004C1458">
        <w:rPr>
          <w:sz w:val="28"/>
          <w:szCs w:val="28"/>
        </w:rPr>
        <w:t>Иные сведения_______________________________________________</w:t>
      </w:r>
    </w:p>
    <w:p w:rsidR="003464DE" w:rsidRPr="004C1458"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Заветинского района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A75170">
            <w:pPr>
              <w:contextualSpacing/>
              <w:rPr>
                <w:sz w:val="28"/>
                <w:szCs w:val="28"/>
              </w:rPr>
            </w:pPr>
            <w:r w:rsidRPr="004C1458">
              <w:rPr>
                <w:sz w:val="28"/>
                <w:szCs w:val="28"/>
              </w:rPr>
              <w:t xml:space="preserve">непосредственно в Администрации </w:t>
            </w:r>
            <w:r w:rsidR="00A75170">
              <w:rPr>
                <w:sz w:val="28"/>
                <w:szCs w:val="28"/>
              </w:rPr>
              <w:t>Фоминского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Pr="004C1458" w:rsidRDefault="00842D41"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r w:rsidR="00517474" w:rsidRPr="004C1458">
        <w:rPr>
          <w:bCs/>
          <w:sz w:val="28"/>
          <w:szCs w:val="28"/>
        </w:rPr>
        <w:t xml:space="preserve"> </w:t>
      </w:r>
      <w:r w:rsidRPr="004C1458">
        <w:rPr>
          <w:rFonts w:eastAsia="Arial"/>
          <w:sz w:val="28"/>
          <w:szCs w:val="28"/>
        </w:rPr>
        <w:t xml:space="preserve">Администрацией </w:t>
      </w:r>
      <w:r w:rsidR="0074715F">
        <w:rPr>
          <w:rFonts w:eastAsia="Arial"/>
          <w:sz w:val="28"/>
          <w:szCs w:val="28"/>
        </w:rPr>
        <w:t>Фоминского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Администрацию </w:t>
            </w:r>
            <w:r w:rsidR="0074715F">
              <w:rPr>
                <w:bCs/>
                <w:sz w:val="28"/>
                <w:szCs w:val="28"/>
              </w:rPr>
              <w:t>Фоминского сельского поселения</w:t>
            </w:r>
          </w:p>
          <w:p w:rsidR="00517474" w:rsidRPr="004C1458" w:rsidRDefault="00517474" w:rsidP="001E1D0C">
            <w:pPr>
              <w:ind w:right="283"/>
              <w:rPr>
                <w:sz w:val="28"/>
                <w:szCs w:val="28"/>
              </w:rPr>
            </w:pPr>
          </w:p>
        </w:tc>
      </w:tr>
      <w:tr w:rsidR="00517474" w:rsidRPr="004C1458" w:rsidTr="001E1D0C">
        <w:tc>
          <w:tcPr>
            <w:tcW w:w="8160"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proofErr w:type="spellStart"/>
            <w:r w:rsidRPr="004C1458">
              <w:rPr>
                <w:sz w:val="28"/>
                <w:szCs w:val="28"/>
              </w:rPr>
              <w:t>cерия</w:t>
            </w:r>
            <w:proofErr w:type="spellEnd"/>
            <w:r w:rsidRPr="004C1458">
              <w:rPr>
                <w:sz w:val="28"/>
                <w:szCs w:val="28"/>
              </w:rPr>
              <w:t xml:space="preserve"> </w:t>
            </w:r>
            <w:r w:rsidRPr="004C1458">
              <w:rPr>
                <w:i/>
                <w:sz w:val="28"/>
                <w:szCs w:val="28"/>
                <w:u w:val="single"/>
              </w:rPr>
              <w:t xml:space="preserve">00 </w:t>
            </w:r>
            <w:proofErr w:type="spellStart"/>
            <w:r w:rsidRPr="004C1458">
              <w:rPr>
                <w:i/>
                <w:sz w:val="28"/>
                <w:szCs w:val="28"/>
                <w:u w:val="single"/>
              </w:rPr>
              <w:t>00</w:t>
            </w:r>
            <w:proofErr w:type="spellEnd"/>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r w:rsidRPr="004C1458">
              <w:rPr>
                <w:sz w:val="28"/>
                <w:szCs w:val="28"/>
              </w:rPr>
              <w:t xml:space="preserve">выдан </w:t>
            </w:r>
            <w:r w:rsidRPr="004C1458">
              <w:rPr>
                <w:i/>
                <w:sz w:val="28"/>
                <w:szCs w:val="28"/>
                <w:u w:val="single"/>
              </w:rPr>
              <w:t>«00» августа 0000 года</w:t>
            </w:r>
            <w:r w:rsidRPr="004C1458">
              <w:rPr>
                <w:sz w:val="28"/>
                <w:szCs w:val="28"/>
              </w:rPr>
              <w:t xml:space="preserve"> </w:t>
            </w:r>
          </w:p>
          <w:p w:rsidR="00517474" w:rsidRPr="004C1458" w:rsidRDefault="00517474" w:rsidP="001E1D0C">
            <w:pPr>
              <w:ind w:right="283"/>
              <w:contextualSpacing/>
              <w:jc w:val="both"/>
              <w:rPr>
                <w:sz w:val="28"/>
                <w:szCs w:val="28"/>
              </w:rPr>
            </w:pPr>
            <w:r w:rsidRPr="004C1458">
              <w:rPr>
                <w:i/>
                <w:sz w:val="28"/>
                <w:szCs w:val="28"/>
                <w:u w:val="single"/>
              </w:rPr>
              <w:t>ТП межрайонного отдела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выдан)</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w:t>
            </w:r>
            <w:r w:rsidR="0074715F">
              <w:rPr>
                <w:i/>
                <w:sz w:val="28"/>
                <w:szCs w:val="28"/>
                <w:u w:val="single"/>
              </w:rPr>
              <w:t>41</w:t>
            </w:r>
            <w:r w:rsidRPr="004C1458">
              <w:rPr>
                <w:i/>
                <w:sz w:val="28"/>
                <w:szCs w:val="28"/>
                <w:u w:val="single"/>
              </w:rPr>
              <w:t xml:space="preserve">, ул. </w:t>
            </w:r>
            <w:r w:rsidR="0074715F">
              <w:rPr>
                <w:i/>
                <w:sz w:val="28"/>
                <w:szCs w:val="28"/>
                <w:u w:val="single"/>
              </w:rPr>
              <w:t>Зелёная</w:t>
            </w:r>
            <w:r w:rsidRPr="004C1458">
              <w:rPr>
                <w:i/>
                <w:sz w:val="28"/>
                <w:szCs w:val="28"/>
                <w:u w:val="single"/>
              </w:rPr>
              <w:t xml:space="preserve">, дом №4, кв.2, </w:t>
            </w:r>
            <w:r w:rsidR="0074715F">
              <w:rPr>
                <w:i/>
                <w:sz w:val="28"/>
                <w:szCs w:val="28"/>
                <w:u w:val="single"/>
              </w:rPr>
              <w:t>х</w:t>
            </w:r>
            <w:r w:rsidRPr="004C1458">
              <w:rPr>
                <w:i/>
                <w:sz w:val="28"/>
                <w:szCs w:val="28"/>
                <w:u w:val="single"/>
              </w:rPr>
              <w:t xml:space="preserve">. </w:t>
            </w:r>
            <w:r w:rsidR="0074715F">
              <w:rPr>
                <w:i/>
                <w:sz w:val="28"/>
                <w:szCs w:val="28"/>
                <w:u w:val="single"/>
              </w:rPr>
              <w:t>Фомин</w:t>
            </w:r>
            <w:r w:rsidRPr="004C1458">
              <w:rPr>
                <w:i/>
                <w:sz w:val="28"/>
                <w:szCs w:val="28"/>
                <w:u w:val="single"/>
              </w:rPr>
              <w:t xml:space="preserve">, </w:t>
            </w:r>
            <w:proofErr w:type="spellStart"/>
            <w:r w:rsidRPr="004C1458">
              <w:rPr>
                <w:i/>
                <w:sz w:val="28"/>
                <w:szCs w:val="28"/>
                <w:u w:val="single"/>
              </w:rPr>
              <w:t>Заветинский</w:t>
            </w:r>
            <w:proofErr w:type="spellEnd"/>
            <w:r w:rsidRPr="004C1458">
              <w:rPr>
                <w:i/>
                <w:sz w:val="28"/>
                <w:szCs w:val="28"/>
                <w:u w:val="single"/>
              </w:rPr>
              <w:t xml:space="preserve"> район, Ростовская область</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w:t>
            </w:r>
            <w:r w:rsidR="0074715F">
              <w:rPr>
                <w:i/>
                <w:sz w:val="28"/>
                <w:szCs w:val="28"/>
                <w:u w:val="single"/>
              </w:rPr>
              <w:t>Сударушка</w:t>
            </w:r>
            <w:r w:rsidRPr="004C1458">
              <w:rPr>
                <w:i/>
                <w:sz w:val="28"/>
                <w:szCs w:val="28"/>
                <w:u w:val="single"/>
              </w:rPr>
              <w:t>»</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 xml:space="preserve">серия 00 </w:t>
            </w:r>
            <w:proofErr w:type="spellStart"/>
            <w:r w:rsidRPr="004C1458">
              <w:rPr>
                <w:i/>
                <w:sz w:val="28"/>
                <w:szCs w:val="28"/>
                <w:u w:val="single"/>
              </w:rPr>
              <w:t>00</w:t>
            </w:r>
            <w:proofErr w:type="spellEnd"/>
            <w:r w:rsidRPr="004C1458">
              <w:rPr>
                <w:i/>
                <w:sz w:val="28"/>
                <w:szCs w:val="28"/>
                <w:u w:val="single"/>
              </w:rPr>
              <w:t xml:space="preserve"> № 00000000,</w:t>
            </w:r>
            <w:r w:rsidRPr="004C1458">
              <w:rPr>
                <w:sz w:val="28"/>
                <w:szCs w:val="28"/>
                <w:u w:val="single"/>
              </w:rPr>
              <w:t xml:space="preserve"> </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r w:rsidRPr="004C1458">
              <w:rPr>
                <w:sz w:val="28"/>
                <w:szCs w:val="28"/>
              </w:rPr>
              <w:t xml:space="preserve">Юридический адрес: </w:t>
            </w:r>
            <w:r w:rsidRPr="004C1458">
              <w:rPr>
                <w:i/>
                <w:sz w:val="28"/>
                <w:szCs w:val="28"/>
                <w:u w:val="single"/>
              </w:rPr>
              <w:t>3474</w:t>
            </w:r>
            <w:r w:rsidR="0074715F">
              <w:rPr>
                <w:i/>
                <w:sz w:val="28"/>
                <w:szCs w:val="28"/>
                <w:u w:val="single"/>
              </w:rPr>
              <w:t>41</w:t>
            </w:r>
            <w:r w:rsidRPr="004C1458">
              <w:rPr>
                <w:i/>
                <w:sz w:val="28"/>
                <w:szCs w:val="28"/>
                <w:u w:val="single"/>
              </w:rPr>
              <w:t xml:space="preserve">, ул. </w:t>
            </w:r>
            <w:r w:rsidR="0074715F">
              <w:rPr>
                <w:i/>
                <w:sz w:val="28"/>
                <w:szCs w:val="28"/>
                <w:u w:val="single"/>
              </w:rPr>
              <w:t>Зелёная</w:t>
            </w:r>
            <w:r w:rsidRPr="004C1458">
              <w:rPr>
                <w:i/>
                <w:sz w:val="28"/>
                <w:szCs w:val="28"/>
                <w:u w:val="single"/>
              </w:rPr>
              <w:t xml:space="preserve">, дом №4, кв.2, </w:t>
            </w:r>
            <w:r w:rsidR="0074715F">
              <w:rPr>
                <w:i/>
                <w:sz w:val="28"/>
                <w:szCs w:val="28"/>
                <w:u w:val="single"/>
              </w:rPr>
              <w:t>х</w:t>
            </w:r>
            <w:r w:rsidRPr="004C1458">
              <w:rPr>
                <w:i/>
                <w:sz w:val="28"/>
                <w:szCs w:val="28"/>
                <w:u w:val="single"/>
              </w:rPr>
              <w:t xml:space="preserve">. </w:t>
            </w:r>
            <w:r w:rsidR="0074715F">
              <w:rPr>
                <w:i/>
                <w:sz w:val="28"/>
                <w:szCs w:val="28"/>
                <w:u w:val="single"/>
              </w:rPr>
              <w:t>Фомин</w:t>
            </w:r>
            <w:r w:rsidRPr="004C1458">
              <w:rPr>
                <w:i/>
                <w:sz w:val="28"/>
                <w:szCs w:val="28"/>
                <w:u w:val="single"/>
              </w:rPr>
              <w:t xml:space="preserve">, </w:t>
            </w:r>
            <w:proofErr w:type="spellStart"/>
            <w:r w:rsidRPr="004C1458">
              <w:rPr>
                <w:i/>
                <w:sz w:val="28"/>
                <w:szCs w:val="28"/>
                <w:u w:val="single"/>
              </w:rPr>
              <w:t>Заветинский</w:t>
            </w:r>
            <w:proofErr w:type="spellEnd"/>
            <w:r w:rsidRPr="004C1458">
              <w:rPr>
                <w:i/>
                <w:sz w:val="28"/>
                <w:szCs w:val="28"/>
                <w:u w:val="single"/>
              </w:rPr>
              <w:t xml:space="preserve"> район, Ростовская область</w:t>
            </w:r>
            <w:r w:rsidRPr="004C1458">
              <w:rPr>
                <w:sz w:val="28"/>
                <w:szCs w:val="28"/>
              </w:rPr>
              <w:t xml:space="preserve"> </w:t>
            </w:r>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директора ООО «</w:t>
            </w:r>
            <w:r w:rsidR="0074715F">
              <w:rPr>
                <w:i/>
                <w:sz w:val="28"/>
                <w:szCs w:val="28"/>
                <w:u w:val="single"/>
              </w:rPr>
              <w:t>Сударушка</w:t>
            </w:r>
            <w:r w:rsidRPr="004C1458">
              <w:rPr>
                <w:i/>
                <w:sz w:val="28"/>
                <w:szCs w:val="28"/>
                <w:u w:val="single"/>
              </w:rPr>
              <w:t>»,</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3464DE" w:rsidRPr="004C1458" w:rsidRDefault="003464DE" w:rsidP="003464DE">
      <w:pPr>
        <w:ind w:firstLine="709"/>
        <w:jc w:val="both"/>
        <w:rPr>
          <w:sz w:val="28"/>
          <w:szCs w:val="28"/>
        </w:rPr>
      </w:pPr>
    </w:p>
    <w:p w:rsidR="003464DE" w:rsidRPr="004C1458" w:rsidRDefault="003464DE" w:rsidP="003464DE">
      <w:pPr>
        <w:ind w:firstLine="709"/>
        <w:jc w:val="both"/>
        <w:rPr>
          <w:sz w:val="28"/>
          <w:szCs w:val="28"/>
        </w:rPr>
      </w:pPr>
      <w:r w:rsidRPr="004C1458">
        <w:rPr>
          <w:sz w:val="28"/>
          <w:szCs w:val="28"/>
        </w:rPr>
        <w:t xml:space="preserve">Прошу предоставить в собственность </w:t>
      </w:r>
      <w:r w:rsidR="00713308">
        <w:rPr>
          <w:sz w:val="28"/>
          <w:szCs w:val="28"/>
        </w:rPr>
        <w:t>бесплатно</w:t>
      </w:r>
      <w:r w:rsidRPr="004C1458">
        <w:rPr>
          <w:sz w:val="28"/>
          <w:szCs w:val="28"/>
        </w:rPr>
        <w:t xml:space="preserve"> земельный участок с кадастровым номером </w:t>
      </w:r>
      <w:r w:rsidR="001E1D0C" w:rsidRPr="004C1458">
        <w:rPr>
          <w:i/>
          <w:sz w:val="28"/>
          <w:szCs w:val="28"/>
          <w:u w:val="single"/>
        </w:rPr>
        <w:t>61:11:0000000:0</w:t>
      </w:r>
      <w:r w:rsidRPr="004C1458">
        <w:rPr>
          <w:sz w:val="28"/>
          <w:szCs w:val="28"/>
        </w:rPr>
        <w:t xml:space="preserve"> площадью </w:t>
      </w:r>
      <w:r w:rsidR="001E1D0C" w:rsidRPr="004C1458">
        <w:rPr>
          <w:i/>
          <w:sz w:val="28"/>
          <w:szCs w:val="28"/>
          <w:u w:val="single"/>
        </w:rPr>
        <w:t>230</w:t>
      </w:r>
      <w:r w:rsidRPr="004C1458">
        <w:rPr>
          <w:sz w:val="28"/>
          <w:szCs w:val="28"/>
        </w:rPr>
        <w:t xml:space="preserve"> кв. метров, находящийся по адресу: </w:t>
      </w:r>
      <w:r w:rsidR="001E1D0C" w:rsidRPr="004C1458">
        <w:rPr>
          <w:i/>
          <w:sz w:val="28"/>
          <w:szCs w:val="28"/>
          <w:u w:val="single"/>
        </w:rPr>
        <w:t>3474</w:t>
      </w:r>
      <w:r w:rsidR="0074715F">
        <w:rPr>
          <w:i/>
          <w:sz w:val="28"/>
          <w:szCs w:val="28"/>
          <w:u w:val="single"/>
        </w:rPr>
        <w:t>41</w:t>
      </w:r>
      <w:r w:rsidR="001E1D0C" w:rsidRPr="004C1458">
        <w:rPr>
          <w:i/>
          <w:sz w:val="28"/>
          <w:szCs w:val="28"/>
          <w:u w:val="single"/>
        </w:rPr>
        <w:t xml:space="preserve">, ул. </w:t>
      </w:r>
      <w:proofErr w:type="spellStart"/>
      <w:r w:rsidR="0074715F">
        <w:rPr>
          <w:i/>
          <w:sz w:val="28"/>
          <w:szCs w:val="28"/>
          <w:u w:val="single"/>
        </w:rPr>
        <w:t>Зелёная</w:t>
      </w:r>
      <w:r w:rsidR="001E1D0C" w:rsidRPr="004C1458">
        <w:rPr>
          <w:i/>
          <w:sz w:val="28"/>
          <w:szCs w:val="28"/>
          <w:u w:val="single"/>
        </w:rPr>
        <w:t>я</w:t>
      </w:r>
      <w:proofErr w:type="spellEnd"/>
      <w:r w:rsidR="001E1D0C" w:rsidRPr="004C1458">
        <w:rPr>
          <w:i/>
          <w:sz w:val="28"/>
          <w:szCs w:val="28"/>
          <w:u w:val="single"/>
        </w:rPr>
        <w:t xml:space="preserve">, дом №4, кв.2, </w:t>
      </w:r>
      <w:r w:rsidR="0074715F">
        <w:rPr>
          <w:i/>
          <w:sz w:val="28"/>
          <w:szCs w:val="28"/>
          <w:u w:val="single"/>
        </w:rPr>
        <w:t>х</w:t>
      </w:r>
      <w:r w:rsidR="001E1D0C" w:rsidRPr="004C1458">
        <w:rPr>
          <w:i/>
          <w:sz w:val="28"/>
          <w:szCs w:val="28"/>
          <w:u w:val="single"/>
        </w:rPr>
        <w:t xml:space="preserve">. </w:t>
      </w:r>
      <w:r w:rsidR="0074715F">
        <w:rPr>
          <w:i/>
          <w:sz w:val="28"/>
          <w:szCs w:val="28"/>
          <w:u w:val="single"/>
        </w:rPr>
        <w:t>Фомин</w:t>
      </w:r>
      <w:r w:rsidR="001E1D0C" w:rsidRPr="004C1458">
        <w:rPr>
          <w:i/>
          <w:sz w:val="28"/>
          <w:szCs w:val="28"/>
          <w:u w:val="single"/>
        </w:rPr>
        <w:t xml:space="preserve">, </w:t>
      </w:r>
      <w:proofErr w:type="spellStart"/>
      <w:r w:rsidR="001E1D0C" w:rsidRPr="004C1458">
        <w:rPr>
          <w:i/>
          <w:sz w:val="28"/>
          <w:szCs w:val="28"/>
          <w:u w:val="single"/>
        </w:rPr>
        <w:t>Заветинский</w:t>
      </w:r>
      <w:proofErr w:type="spellEnd"/>
      <w:r w:rsidR="001E1D0C" w:rsidRPr="004C1458">
        <w:rPr>
          <w:i/>
          <w:sz w:val="28"/>
          <w:szCs w:val="28"/>
          <w:u w:val="single"/>
        </w:rPr>
        <w:t xml:space="preserve"> район, Ростовская область</w:t>
      </w:r>
      <w:r w:rsidRPr="004C1458">
        <w:rPr>
          <w:sz w:val="28"/>
          <w:szCs w:val="28"/>
        </w:rPr>
        <w:t xml:space="preserve">, из категории земель: </w:t>
      </w:r>
      <w:r w:rsidR="001E1D0C" w:rsidRPr="004C1458">
        <w:rPr>
          <w:i/>
          <w:sz w:val="28"/>
          <w:szCs w:val="28"/>
          <w:u w:val="single"/>
        </w:rPr>
        <w:t>земли населенных пунктов</w:t>
      </w:r>
      <w:r w:rsidRPr="004C1458">
        <w:rPr>
          <w:sz w:val="28"/>
          <w:szCs w:val="28"/>
        </w:rPr>
        <w:t>, вид разрешенного использования:</w:t>
      </w:r>
      <w:r w:rsidR="001E1D0C" w:rsidRPr="004C1458">
        <w:rPr>
          <w:sz w:val="28"/>
          <w:szCs w:val="28"/>
        </w:rPr>
        <w:t xml:space="preserve"> </w:t>
      </w:r>
      <w:r w:rsidR="001E1D0C" w:rsidRPr="004C1458">
        <w:rPr>
          <w:i/>
          <w:sz w:val="28"/>
          <w:szCs w:val="28"/>
          <w:u w:val="single"/>
        </w:rPr>
        <w:t>для ведения личного подсобного хозяйства</w:t>
      </w:r>
      <w:r w:rsidRPr="004C1458">
        <w:rPr>
          <w:sz w:val="28"/>
          <w:szCs w:val="28"/>
        </w:rPr>
        <w:t xml:space="preserve">, ограничения использования и обременения земельного участка: </w:t>
      </w:r>
      <w:r w:rsidR="001E1D0C" w:rsidRPr="004C1458">
        <w:rPr>
          <w:i/>
          <w:sz w:val="28"/>
          <w:szCs w:val="28"/>
          <w:u w:val="single"/>
        </w:rPr>
        <w:t>не имеются (или</w:t>
      </w:r>
      <w:r w:rsidR="007E14CB" w:rsidRPr="004C1458">
        <w:rPr>
          <w:i/>
          <w:sz w:val="28"/>
          <w:szCs w:val="28"/>
          <w:u w:val="single"/>
        </w:rPr>
        <w:t>)</w:t>
      </w:r>
      <w:r w:rsidR="001E1D0C" w:rsidRPr="004C1458">
        <w:rPr>
          <w:i/>
          <w:sz w:val="28"/>
          <w:szCs w:val="28"/>
          <w:u w:val="single"/>
        </w:rPr>
        <w:t xml:space="preserve"> участок обременен публичным сервитутом</w:t>
      </w:r>
      <w:r w:rsidRPr="004C1458">
        <w:rPr>
          <w:sz w:val="28"/>
          <w:szCs w:val="28"/>
        </w:rPr>
        <w:t>.</w:t>
      </w:r>
    </w:p>
    <w:p w:rsidR="003464DE" w:rsidRPr="004C1458" w:rsidRDefault="003464DE" w:rsidP="001E1D0C">
      <w:pPr>
        <w:ind w:firstLine="709"/>
        <w:jc w:val="both"/>
        <w:rPr>
          <w:i/>
          <w:sz w:val="28"/>
          <w:szCs w:val="28"/>
          <w:u w:val="single"/>
        </w:rPr>
      </w:pPr>
      <w:r w:rsidRPr="004C1458">
        <w:rPr>
          <w:sz w:val="28"/>
          <w:szCs w:val="28"/>
        </w:rPr>
        <w:t>Вид права, на котором используется земельный участок:</w:t>
      </w:r>
      <w:r w:rsidR="001E1D0C" w:rsidRPr="004C1458">
        <w:rPr>
          <w:sz w:val="28"/>
          <w:szCs w:val="28"/>
        </w:rPr>
        <w:t xml:space="preserve"> </w:t>
      </w:r>
      <w:r w:rsidR="00713308" w:rsidRPr="00713308">
        <w:rPr>
          <w:i/>
          <w:sz w:val="28"/>
          <w:szCs w:val="28"/>
          <w:u w:val="single"/>
        </w:rPr>
        <w:t>договор о развитии застроенной тер</w:t>
      </w:r>
      <w:r w:rsidR="00713308">
        <w:rPr>
          <w:i/>
          <w:sz w:val="28"/>
          <w:szCs w:val="28"/>
          <w:u w:val="single"/>
        </w:rPr>
        <w:t>р</w:t>
      </w:r>
      <w:r w:rsidR="00713308" w:rsidRPr="00713308">
        <w:rPr>
          <w:i/>
          <w:sz w:val="28"/>
          <w:szCs w:val="28"/>
          <w:u w:val="single"/>
        </w:rPr>
        <w:t>итории</w:t>
      </w:r>
      <w:r w:rsidR="007E14CB" w:rsidRPr="00713308">
        <w:rPr>
          <w:i/>
          <w:sz w:val="28"/>
          <w:szCs w:val="28"/>
          <w:u w:val="single"/>
        </w:rPr>
        <w:t>, (или) аренда, (или) постоянное (бе</w:t>
      </w:r>
      <w:r w:rsidR="007E14CB" w:rsidRPr="004C1458">
        <w:rPr>
          <w:i/>
          <w:sz w:val="28"/>
          <w:szCs w:val="28"/>
          <w:u w:val="single"/>
        </w:rPr>
        <w:t>ссрочное) пользование) (или) иное</w:t>
      </w:r>
      <w:r w:rsidRPr="004C1458">
        <w:rPr>
          <w:i/>
          <w:sz w:val="28"/>
          <w:szCs w:val="28"/>
          <w:u w:val="single"/>
        </w:rPr>
        <w:t>.</w:t>
      </w:r>
    </w:p>
    <w:p w:rsidR="003464DE" w:rsidRPr="004C1458" w:rsidRDefault="003464DE" w:rsidP="003464DE">
      <w:pPr>
        <w:ind w:firstLine="709"/>
        <w:jc w:val="center"/>
        <w:rPr>
          <w:sz w:val="24"/>
          <w:szCs w:val="24"/>
        </w:rPr>
      </w:pPr>
      <w:r w:rsidRPr="004C1458">
        <w:rPr>
          <w:sz w:val="24"/>
          <w:szCs w:val="24"/>
        </w:rPr>
        <w:t>(аренда, постоянное (бессрочное) пользование, фактическое пользование под зданием и др.)</w:t>
      </w:r>
    </w:p>
    <w:p w:rsidR="003464DE" w:rsidRPr="004C1458" w:rsidRDefault="003464DE" w:rsidP="003464DE">
      <w:pPr>
        <w:ind w:firstLine="709"/>
        <w:jc w:val="both"/>
        <w:rPr>
          <w:sz w:val="28"/>
          <w:szCs w:val="28"/>
        </w:rPr>
      </w:pPr>
      <w:r w:rsidRPr="004C1458">
        <w:rPr>
          <w:sz w:val="28"/>
          <w:szCs w:val="28"/>
        </w:rPr>
        <w:t>Реквизиты документа, удостоверяющего право, на котором заявитель использует земельный участок</w:t>
      </w:r>
      <w:r w:rsidR="001E1D0C" w:rsidRPr="004C1458">
        <w:rPr>
          <w:sz w:val="28"/>
          <w:szCs w:val="28"/>
        </w:rPr>
        <w:t xml:space="preserve"> </w:t>
      </w:r>
      <w:r w:rsidR="001E1D0C" w:rsidRPr="004C1458">
        <w:rPr>
          <w:i/>
          <w:sz w:val="28"/>
          <w:szCs w:val="28"/>
          <w:u w:val="single"/>
        </w:rPr>
        <w:t>отсутствуют (или)</w:t>
      </w:r>
      <w:r w:rsidR="007E14CB" w:rsidRPr="004C1458">
        <w:rPr>
          <w:i/>
          <w:sz w:val="28"/>
          <w:szCs w:val="28"/>
          <w:u w:val="single"/>
        </w:rPr>
        <w:t xml:space="preserve"> договор аренды от 00.00.0000 №0</w:t>
      </w:r>
      <w:r w:rsidRPr="004C1458">
        <w:rPr>
          <w:sz w:val="28"/>
          <w:szCs w:val="28"/>
        </w:rPr>
        <w:t>.</w:t>
      </w:r>
    </w:p>
    <w:p w:rsidR="003464DE" w:rsidRPr="004C1458" w:rsidRDefault="007E14CB" w:rsidP="003464DE">
      <w:pPr>
        <w:ind w:firstLine="709"/>
        <w:jc w:val="center"/>
        <w:rPr>
          <w:sz w:val="24"/>
          <w:szCs w:val="24"/>
        </w:rPr>
      </w:pPr>
      <w:r w:rsidRPr="004C1458">
        <w:rPr>
          <w:sz w:val="24"/>
          <w:szCs w:val="24"/>
        </w:rPr>
        <w:t xml:space="preserve">       </w:t>
      </w:r>
      <w:r w:rsidR="003464DE" w:rsidRPr="004C1458">
        <w:rPr>
          <w:sz w:val="24"/>
          <w:szCs w:val="24"/>
        </w:rPr>
        <w:t>(название, номер, дата выдачи, выдавший орган)</w:t>
      </w:r>
    </w:p>
    <w:p w:rsidR="003464DE" w:rsidRPr="004C1458" w:rsidRDefault="003464DE" w:rsidP="003464DE">
      <w:pPr>
        <w:ind w:firstLine="709"/>
        <w:jc w:val="both"/>
        <w:rPr>
          <w:sz w:val="28"/>
          <w:szCs w:val="28"/>
        </w:rPr>
      </w:pPr>
      <w:r w:rsidRPr="004C1458">
        <w:rPr>
          <w:sz w:val="28"/>
          <w:szCs w:val="28"/>
        </w:rPr>
        <w:t>Сведения об объектах недвижимости, расположенных на земельном участке (при наличии):</w:t>
      </w:r>
    </w:p>
    <w:p w:rsidR="003464DE" w:rsidRPr="004C1458" w:rsidRDefault="003464DE" w:rsidP="003464D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tblPr>
      <w:tblGrid>
        <w:gridCol w:w="720"/>
        <w:gridCol w:w="2541"/>
        <w:gridCol w:w="2126"/>
        <w:gridCol w:w="2126"/>
        <w:gridCol w:w="1985"/>
      </w:tblGrid>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 xml:space="preserve">№ </w:t>
            </w:r>
            <w:proofErr w:type="spellStart"/>
            <w:r w:rsidRPr="004C1458">
              <w:rPr>
                <w:sz w:val="24"/>
                <w:szCs w:val="24"/>
              </w:rPr>
              <w:t>п</w:t>
            </w:r>
            <w:proofErr w:type="spellEnd"/>
            <w:r w:rsidRPr="004C1458">
              <w:rPr>
                <w:sz w:val="24"/>
                <w:szCs w:val="24"/>
              </w:rPr>
              <w:t>/</w:t>
            </w:r>
            <w:proofErr w:type="spellStart"/>
            <w:r w:rsidRPr="004C1458">
              <w:rPr>
                <w:sz w:val="24"/>
                <w:szCs w:val="24"/>
              </w:rPr>
              <w:t>п</w:t>
            </w:r>
            <w:proofErr w:type="spellEnd"/>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Наименование объекта</w:t>
            </w:r>
            <w:r w:rsidR="007E14CB" w:rsidRPr="004C1458">
              <w:rPr>
                <w:sz w:val="24"/>
                <w:szCs w:val="24"/>
              </w:rPr>
              <w:t>, кадастровый номер</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Правообладатель(и)</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ind w:right="-108"/>
              <w:jc w:val="center"/>
              <w:rPr>
                <w:sz w:val="24"/>
                <w:szCs w:val="24"/>
              </w:rPr>
            </w:pPr>
            <w:r w:rsidRPr="004C1458">
              <w:rPr>
                <w:sz w:val="24"/>
                <w:szCs w:val="24"/>
              </w:rPr>
              <w:t>П</w:t>
            </w:r>
            <w:r w:rsidR="003464DE" w:rsidRPr="004C1458">
              <w:rPr>
                <w:sz w:val="24"/>
                <w:szCs w:val="24"/>
              </w:rPr>
              <w:t>равоустанавливающи</w:t>
            </w:r>
            <w:r w:rsidRPr="004C1458">
              <w:rPr>
                <w:sz w:val="24"/>
                <w:szCs w:val="24"/>
              </w:rPr>
              <w:t>й</w:t>
            </w:r>
            <w:r w:rsidR="003464DE" w:rsidRPr="004C1458">
              <w:rPr>
                <w:sz w:val="24"/>
                <w:szCs w:val="24"/>
              </w:rPr>
              <w:t xml:space="preserve"> документ</w:t>
            </w:r>
            <w:r w:rsidRPr="004C1458">
              <w:rPr>
                <w:sz w:val="24"/>
                <w:szCs w:val="24"/>
              </w:rPr>
              <w:t>, реквизиты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Распределение долей в праве</w:t>
            </w:r>
          </w:p>
          <w:p w:rsidR="003464DE" w:rsidRPr="004C1458" w:rsidRDefault="003464DE" w:rsidP="001E1D0C">
            <w:pPr>
              <w:jc w:val="center"/>
              <w:rPr>
                <w:sz w:val="24"/>
                <w:szCs w:val="24"/>
              </w:rPr>
            </w:pPr>
            <w:r w:rsidRPr="004C1458">
              <w:rPr>
                <w:sz w:val="24"/>
                <w:szCs w:val="24"/>
              </w:rPr>
              <w:t>на объект недвижимости *</w:t>
            </w:r>
          </w:p>
        </w:tc>
      </w:tr>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1</w:t>
            </w:r>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jc w:val="center"/>
              <w:rPr>
                <w:i/>
                <w:sz w:val="24"/>
                <w:szCs w:val="24"/>
                <w:u w:val="single"/>
              </w:rPr>
            </w:pPr>
            <w:r w:rsidRPr="004C1458">
              <w:rPr>
                <w:i/>
                <w:sz w:val="24"/>
                <w:szCs w:val="24"/>
                <w:u w:val="single"/>
              </w:rPr>
              <w:t>Здание, 61:11:0000000:0</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Иванова Мария Андреевна</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Выписка из ЕГРН, дата государственной регистрации права 00.00.0000, номер государственной регистрации 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w:t>
            </w:r>
          </w:p>
        </w:tc>
      </w:tr>
    </w:tbl>
    <w:p w:rsidR="003464DE" w:rsidRPr="004C1458" w:rsidRDefault="003464DE" w:rsidP="003464DE">
      <w:pPr>
        <w:ind w:firstLine="709"/>
        <w:jc w:val="both"/>
        <w:rPr>
          <w:sz w:val="28"/>
          <w:szCs w:val="28"/>
        </w:rPr>
      </w:pPr>
      <w:r w:rsidRPr="004C1458">
        <w:rPr>
          <w:sz w:val="28"/>
          <w:szCs w:val="28"/>
        </w:rPr>
        <w:t>*Заполняется при наличии нескольких правообладателей объекта(</w:t>
      </w:r>
      <w:proofErr w:type="spellStart"/>
      <w:r w:rsidRPr="004C1458">
        <w:rPr>
          <w:sz w:val="28"/>
          <w:szCs w:val="28"/>
        </w:rPr>
        <w:t>ов</w:t>
      </w:r>
      <w:proofErr w:type="spellEnd"/>
      <w:r w:rsidRPr="004C1458">
        <w:rPr>
          <w:sz w:val="28"/>
          <w:szCs w:val="28"/>
        </w:rPr>
        <w:t>) недвижимости.</w:t>
      </w:r>
    </w:p>
    <w:p w:rsidR="003464DE" w:rsidRPr="004C1458" w:rsidRDefault="003464DE" w:rsidP="003464D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3464DE" w:rsidRPr="004C1458" w:rsidRDefault="003464DE" w:rsidP="003464DE">
      <w:pPr>
        <w:ind w:firstLine="709"/>
        <w:jc w:val="center"/>
        <w:rPr>
          <w:sz w:val="28"/>
          <w:szCs w:val="28"/>
        </w:rPr>
      </w:pPr>
      <w:r w:rsidRPr="004C1458">
        <w:rPr>
          <w:sz w:val="28"/>
          <w:szCs w:val="28"/>
        </w:rPr>
        <w:t>Иные сведения</w:t>
      </w:r>
      <w:r w:rsidR="004C1458" w:rsidRPr="004C1458">
        <w:rPr>
          <w:sz w:val="28"/>
          <w:szCs w:val="28"/>
        </w:rPr>
        <w:t xml:space="preserve">: </w:t>
      </w:r>
      <w:r w:rsidRPr="004C1458">
        <w:rPr>
          <w:sz w:val="28"/>
          <w:szCs w:val="28"/>
        </w:rPr>
        <w:t>_______________________________________________</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Заветинского района (МФЦ). </w:t>
      </w:r>
    </w:p>
    <w:p w:rsidR="00D8279D" w:rsidRPr="004C1458" w:rsidRDefault="00D8279D" w:rsidP="00D8279D">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74715F">
            <w:pPr>
              <w:contextualSpacing/>
              <w:rPr>
                <w:sz w:val="28"/>
                <w:szCs w:val="28"/>
              </w:rPr>
            </w:pPr>
            <w:r w:rsidRPr="004C1458">
              <w:rPr>
                <w:sz w:val="28"/>
                <w:szCs w:val="28"/>
              </w:rPr>
              <w:t xml:space="preserve">непосредственно в Администрации </w:t>
            </w:r>
            <w:r w:rsidR="0074715F">
              <w:rPr>
                <w:sz w:val="28"/>
                <w:szCs w:val="28"/>
              </w:rPr>
              <w:t>Фоминского сельского поселения</w:t>
            </w:r>
            <w:r w:rsidRPr="004C1458">
              <w:rPr>
                <w:sz w:val="28"/>
                <w:szCs w:val="28"/>
              </w:rPr>
              <w:t>;</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8279D" w:rsidRPr="004C1458" w:rsidRDefault="00D8279D" w:rsidP="00D8279D">
      <w:pPr>
        <w:pStyle w:val="Default"/>
        <w:contextualSpacing/>
        <w:jc w:val="both"/>
        <w:rPr>
          <w:color w:val="auto"/>
          <w:shd w:val="clear" w:color="auto" w:fill="FFFFFF"/>
        </w:rPr>
        <w:sectPr w:rsidR="00D8279D" w:rsidRPr="004C1458" w:rsidSect="00623484">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952056" w:rsidRPr="00952056">
        <w:rPr>
          <w:sz w:val="28"/>
          <w:szCs w:val="28"/>
        </w:rPr>
        <w:t>Предоставление земельного участка в собственность бесплатно</w:t>
      </w:r>
      <w:r w:rsidRPr="004C1458">
        <w:rPr>
          <w:bCs/>
          <w:sz w:val="28"/>
          <w:szCs w:val="28"/>
        </w:rPr>
        <w:t>»</w:t>
      </w:r>
      <w:r w:rsidR="00623484" w:rsidRPr="004C1458">
        <w:rPr>
          <w:bCs/>
          <w:sz w:val="28"/>
          <w:szCs w:val="28"/>
        </w:rPr>
        <w:t xml:space="preserve"> </w:t>
      </w:r>
      <w:r w:rsidRPr="004C1458">
        <w:rPr>
          <w:rFonts w:eastAsia="Arial"/>
          <w:sz w:val="28"/>
          <w:szCs w:val="28"/>
        </w:rPr>
        <w:t xml:space="preserve">Администрацией </w:t>
      </w:r>
      <w:r w:rsidR="0074715F">
        <w:rPr>
          <w:rFonts w:eastAsia="Arial"/>
          <w:sz w:val="28"/>
          <w:szCs w:val="28"/>
        </w:rPr>
        <w:t>Фоминского сельского поселения</w:t>
      </w:r>
    </w:p>
    <w:p w:rsidR="00C10FE0" w:rsidRPr="004C1458" w:rsidRDefault="00C10FE0"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Администрации </w:t>
      </w:r>
      <w:r w:rsidR="0074715F">
        <w:rPr>
          <w:sz w:val="28"/>
          <w:szCs w:val="28"/>
        </w:rPr>
        <w:t xml:space="preserve">Фоминского сельского </w:t>
      </w:r>
      <w:proofErr w:type="spellStart"/>
      <w:r w:rsidR="0074715F">
        <w:rPr>
          <w:sz w:val="28"/>
          <w:szCs w:val="28"/>
        </w:rPr>
        <w:t>поселенгия</w:t>
      </w:r>
      <w:proofErr w:type="spellEnd"/>
      <w:r w:rsidRPr="004C1458">
        <w:rPr>
          <w:sz w:val="28"/>
          <w:szCs w:val="28"/>
        </w:rPr>
        <w:t xml:space="preserve"> и МФЦ по предоставлению муниципальной услуги «</w:t>
      </w:r>
      <w:r w:rsidR="00771FC4" w:rsidRPr="00771FC4">
        <w:rPr>
          <w:sz w:val="28"/>
          <w:szCs w:val="28"/>
        </w:rPr>
        <w:t>Предоставление земельного участка в собственность бесплатно</w:t>
      </w:r>
      <w:r w:rsidRPr="004C1458">
        <w:rPr>
          <w:sz w:val="28"/>
          <w:szCs w:val="28"/>
        </w:rPr>
        <w:t>»</w:t>
      </w:r>
    </w:p>
    <w:p w:rsidR="00C10FE0" w:rsidRPr="004C1458" w:rsidRDefault="00AA2B91" w:rsidP="00244084">
      <w:pPr>
        <w:contextualSpacing/>
        <w:jc w:val="center"/>
        <w:rPr>
          <w:sz w:val="24"/>
          <w:szCs w:val="24"/>
        </w:rPr>
      </w:pPr>
      <w:r w:rsidRPr="00AA2B91">
        <w:rPr>
          <w:noProof/>
          <w:sz w:val="28"/>
          <w:szCs w:val="28"/>
        </w:rPr>
        <w:pict>
          <v:roundrect id="_x0000_s1110" style="position:absolute;left:0;text-align:left;margin-left:1.6pt;margin-top:8.55pt;width:748.65pt;height:20.85pt;z-index:251649024" arcsize="10923f">
            <v:textbox style="mso-next-textbox:#_x0000_s1110">
              <w:txbxContent>
                <w:p w:rsidR="008607E8" w:rsidRPr="00581A1B" w:rsidRDefault="008607E8" w:rsidP="00C10FE0">
                  <w:pPr>
                    <w:jc w:val="center"/>
                    <w:rPr>
                      <w:sz w:val="24"/>
                      <w:szCs w:val="24"/>
                    </w:rPr>
                  </w:pPr>
                  <w:r w:rsidRPr="00581A1B">
                    <w:rPr>
                      <w:sz w:val="24"/>
                      <w:szCs w:val="24"/>
                    </w:rPr>
                    <w:t xml:space="preserve">Начало предоставления услуги – поступление запроса в Администрацию </w:t>
                  </w:r>
                  <w:r w:rsidR="0074715F">
                    <w:rPr>
                      <w:sz w:val="24"/>
                      <w:szCs w:val="24"/>
                    </w:rPr>
                    <w:t xml:space="preserve">Фоминского сельского поселения </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AA2B91" w:rsidP="00244084">
      <w:pPr>
        <w:pStyle w:val="HTML"/>
        <w:contextualSpacing/>
        <w:rPr>
          <w:rFonts w:ascii="Times New Roman" w:hAnsi="Times New Roman"/>
        </w:rPr>
      </w:pPr>
      <w:r>
        <w:rPr>
          <w:rFonts w:ascii="Times New Roman" w:hAnsi="Times New Roman"/>
          <w:noProof/>
        </w:rPr>
        <w:pict>
          <v:oval id="_x0000_s1126" style="position:absolute;margin-left:11.5pt;margin-top:5.9pt;width:336pt;height:43pt;z-index:251658240">
            <v:textbox>
              <w:txbxContent>
                <w:p w:rsidR="008607E8" w:rsidRDefault="008607E8" w:rsidP="00104576">
                  <w:pPr>
                    <w:jc w:val="center"/>
                    <w:rPr>
                      <w:sz w:val="24"/>
                      <w:szCs w:val="24"/>
                    </w:rPr>
                  </w:pPr>
                  <w:r w:rsidRPr="00D2055A">
                    <w:rPr>
                      <w:sz w:val="24"/>
                      <w:szCs w:val="24"/>
                    </w:rPr>
                    <w:t>в Администрации</w:t>
                  </w:r>
                  <w:r>
                    <w:rPr>
                      <w:sz w:val="24"/>
                      <w:szCs w:val="24"/>
                    </w:rPr>
                    <w:t xml:space="preserve"> </w:t>
                  </w:r>
                  <w:r w:rsidR="0074715F">
                    <w:rPr>
                      <w:sz w:val="24"/>
                      <w:szCs w:val="24"/>
                    </w:rPr>
                    <w:t>Фоминского сельского поселения</w:t>
                  </w:r>
                </w:p>
                <w:p w:rsidR="008607E8" w:rsidRDefault="008607E8"/>
              </w:txbxContent>
            </v:textbox>
          </v:oval>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8607E8" w:rsidRDefault="008607E8" w:rsidP="000113DF">
                  <w:pPr>
                    <w:jc w:val="center"/>
                  </w:pPr>
                  <w:r w:rsidRPr="002B0860">
                    <w:rPr>
                      <w:sz w:val="24"/>
                      <w:szCs w:val="24"/>
                    </w:rPr>
                    <w:t>в МФЦ</w:t>
                  </w:r>
                </w:p>
              </w:txbxContent>
            </v:textbox>
          </v:oval>
        </w:pict>
      </w:r>
    </w:p>
    <w:p w:rsidR="00C10FE0" w:rsidRPr="004C1458" w:rsidRDefault="00C10FE0" w:rsidP="00244084">
      <w:pPr>
        <w:pStyle w:val="HTML"/>
        <w:contextualSpacing/>
        <w:rPr>
          <w:rFonts w:ascii="Times New Roman" w:hAnsi="Times New Roman"/>
        </w:rPr>
      </w:pPr>
    </w:p>
    <w:p w:rsidR="00104576" w:rsidRPr="004C1458" w:rsidRDefault="00AA2B91"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AA2B91"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8607E8" w:rsidRPr="00B31537" w:rsidRDefault="008607E8"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8607E8" w:rsidRPr="00D2055A" w:rsidRDefault="008607E8"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8607E8" w:rsidRPr="00B31537" w:rsidRDefault="008607E8"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AA2B91" w:rsidP="00244084">
      <w:pPr>
        <w:pStyle w:val="HTML"/>
        <w:contextualSpacing/>
        <w:rPr>
          <w:rFonts w:ascii="Times New Roman" w:hAnsi="Times New Roman"/>
        </w:rPr>
      </w:pPr>
      <w:r w:rsidRPr="00AA2B91">
        <w:rPr>
          <w:noProof/>
        </w:rPr>
        <w:pict>
          <v:shape id="_x0000_s1131" type="#_x0000_t67" style="position:absolute;margin-left:118.75pt;margin-top:6.95pt;width:8.15pt;height:14.25pt;z-index:251662336"/>
        </w:pict>
      </w:r>
    </w:p>
    <w:p w:rsidR="00C10FE0" w:rsidRPr="004C1458" w:rsidRDefault="00AA2B91"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8607E8" w:rsidRPr="00B31537" w:rsidRDefault="008607E8"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8607E8" w:rsidRPr="00D2055A" w:rsidRDefault="008607E8" w:rsidP="00C10FE0">
                  <w:pPr>
                    <w:rPr>
                      <w:sz w:val="24"/>
                      <w:szCs w:val="24"/>
                    </w:rPr>
                  </w:pPr>
                </w:p>
              </w:txbxContent>
            </v:textbox>
          </v:roundrect>
        </w:pict>
      </w:r>
    </w:p>
    <w:p w:rsidR="00C10FE0" w:rsidRPr="004C1458" w:rsidRDefault="00AA2B91" w:rsidP="00244084">
      <w:pPr>
        <w:contextualSpacing/>
      </w:pPr>
      <w:r>
        <w:rPr>
          <w:noProof/>
        </w:rPr>
        <w:pict>
          <v:roundrect id="_x0000_s1121" style="position:absolute;margin-left:460.75pt;margin-top:6.7pt;width:289.5pt;height:40.1pt;z-index:251657216" arcsize="10923f">
            <v:textbox style="mso-next-textbox:#_x0000_s1121">
              <w:txbxContent>
                <w:p w:rsidR="008607E8" w:rsidRPr="00B31537" w:rsidRDefault="008607E8" w:rsidP="00C10FE0">
                  <w:pPr>
                    <w:jc w:val="both"/>
                  </w:pPr>
                  <w:r w:rsidRPr="00B31537">
                    <w:rPr>
                      <w:rFonts w:eastAsia="Arial Unicode MS"/>
                    </w:rPr>
                    <w:t xml:space="preserve">подготовка комплекта документов и передача его в Администрацию </w:t>
                  </w:r>
                  <w:r w:rsidR="0074715F">
                    <w:rPr>
                      <w:rFonts w:eastAsia="Arial Unicode MS"/>
                    </w:rPr>
                    <w:t>Фоминского 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AA2B91" w:rsidP="00244084">
      <w:pPr>
        <w:pStyle w:val="HTML"/>
        <w:contextualSpacing/>
        <w:rPr>
          <w:rFonts w:ascii="Times New Roman" w:hAnsi="Times New Roman"/>
        </w:rPr>
      </w:pPr>
      <w:r w:rsidRPr="00AA2B91">
        <w:rPr>
          <w:noProof/>
        </w:rPr>
        <w:pict>
          <v:shape id="_x0000_s1133" type="#_x0000_t67" style="position:absolute;margin-left:622.1pt;margin-top:4pt;width:8.15pt;height:14.25pt;z-index:251664384"/>
        </w:pict>
      </w:r>
    </w:p>
    <w:p w:rsidR="00C10FE0" w:rsidRPr="004C1458" w:rsidRDefault="00AA2B91"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8607E8" w:rsidRPr="00B31537" w:rsidRDefault="008607E8" w:rsidP="00C10FE0">
                  <w:r w:rsidRPr="00B31537">
                    <w:t xml:space="preserve">получение из Администрации </w:t>
                  </w:r>
                  <w:r w:rsidR="0074715F">
                    <w:t>Фоминского 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sidRPr="00AA2B91">
        <w:rPr>
          <w:noProof/>
        </w:rPr>
        <w:pict>
          <v:shape id="_x0000_s1134" type="#_x0000_t67" style="position:absolute;margin-left:156.25pt;margin-top:6.5pt;width:8.15pt;height:14.25pt;z-index:251665408"/>
        </w:pict>
      </w:r>
    </w:p>
    <w:p w:rsidR="00C10FE0" w:rsidRPr="004C1458" w:rsidRDefault="00AA2B91"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8607E8" w:rsidRPr="00B31537" w:rsidRDefault="008607E8"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AA2B91"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AA2B91" w:rsidP="00244084">
      <w:pPr>
        <w:pStyle w:val="HTML"/>
        <w:contextualSpacing/>
        <w:rPr>
          <w:rFonts w:ascii="Times New Roman" w:hAnsi="Times New Roman"/>
        </w:rPr>
      </w:pPr>
      <w:r w:rsidRPr="00AA2B91">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8607E8" w:rsidRPr="00B31537" w:rsidRDefault="008607E8"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AA2B91"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AA2B91"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8607E8" w:rsidRDefault="008607E8"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r w:rsidRPr="004C1458">
        <w:rPr>
          <w:rFonts w:ascii="Times New Roman" w:hAnsi="Times New Roman" w:cs="Times New Roman"/>
          <w:sz w:val="24"/>
          <w:szCs w:val="24"/>
        </w:rPr>
        <w:t xml:space="preserve">                                                                                                                                                                                                                                                                                                                                                                                                                                                                                                                                                                                                                      </w:t>
      </w:r>
    </w:p>
    <w:sectPr w:rsidR="00C10FE0" w:rsidRPr="004C1458" w:rsidSect="0062164E">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5F" w:rsidRDefault="0088135F">
      <w:r>
        <w:separator/>
      </w:r>
    </w:p>
  </w:endnote>
  <w:endnote w:type="continuationSeparator" w:id="0">
    <w:p w:rsidR="0088135F" w:rsidRDefault="00881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nheri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dverGothic">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E8" w:rsidRPr="00623484" w:rsidRDefault="008607E8"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E8" w:rsidRDefault="00AA2B91" w:rsidP="00C00D00">
    <w:pPr>
      <w:pStyle w:val="a5"/>
      <w:framePr w:wrap="around" w:vAnchor="text" w:hAnchor="margin" w:xAlign="right" w:y="1"/>
      <w:rPr>
        <w:rStyle w:val="a7"/>
      </w:rPr>
    </w:pPr>
    <w:r>
      <w:rPr>
        <w:rStyle w:val="a7"/>
      </w:rPr>
      <w:fldChar w:fldCharType="begin"/>
    </w:r>
    <w:r w:rsidR="008607E8">
      <w:rPr>
        <w:rStyle w:val="a7"/>
      </w:rPr>
      <w:instrText xml:space="preserve">PAGE  </w:instrText>
    </w:r>
    <w:r>
      <w:rPr>
        <w:rStyle w:val="a7"/>
      </w:rPr>
      <w:fldChar w:fldCharType="end"/>
    </w:r>
  </w:p>
  <w:p w:rsidR="008607E8" w:rsidRDefault="008607E8"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E8" w:rsidRPr="00623484" w:rsidRDefault="008607E8"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5F" w:rsidRDefault="0088135F">
      <w:r>
        <w:separator/>
      </w:r>
    </w:p>
  </w:footnote>
  <w:footnote w:type="continuationSeparator" w:id="0">
    <w:p w:rsidR="0088135F" w:rsidRDefault="00881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E8" w:rsidRDefault="00AA2B91" w:rsidP="0051073C">
    <w:pPr>
      <w:pStyle w:val="a3"/>
      <w:framePr w:wrap="around" w:vAnchor="text" w:hAnchor="margin" w:xAlign="center" w:y="1"/>
      <w:rPr>
        <w:rStyle w:val="a7"/>
      </w:rPr>
    </w:pPr>
    <w:r>
      <w:rPr>
        <w:rStyle w:val="a7"/>
      </w:rPr>
      <w:fldChar w:fldCharType="begin"/>
    </w:r>
    <w:r w:rsidR="008607E8">
      <w:rPr>
        <w:rStyle w:val="a7"/>
      </w:rPr>
      <w:instrText xml:space="preserve">PAGE  </w:instrText>
    </w:r>
    <w:r>
      <w:rPr>
        <w:rStyle w:val="a7"/>
      </w:rPr>
      <w:fldChar w:fldCharType="end"/>
    </w:r>
  </w:p>
  <w:p w:rsidR="008607E8" w:rsidRDefault="008607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E8" w:rsidRDefault="00AA2B91" w:rsidP="00623484">
    <w:pPr>
      <w:pStyle w:val="a3"/>
      <w:jc w:val="center"/>
    </w:pPr>
    <w:fldSimple w:instr=" PAGE   \* MERGEFORMAT ">
      <w:r w:rsidR="00D31416">
        <w:rPr>
          <w:noProof/>
        </w:rPr>
        <w:t>54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E8" w:rsidRDefault="00AA2B91" w:rsidP="00A053FA">
    <w:pPr>
      <w:pStyle w:val="a3"/>
      <w:framePr w:wrap="around" w:vAnchor="text" w:hAnchor="margin" w:xAlign="center" w:y="1"/>
      <w:rPr>
        <w:rStyle w:val="a7"/>
      </w:rPr>
    </w:pPr>
    <w:r>
      <w:rPr>
        <w:rStyle w:val="a7"/>
      </w:rPr>
      <w:fldChar w:fldCharType="begin"/>
    </w:r>
    <w:r w:rsidR="008607E8">
      <w:rPr>
        <w:rStyle w:val="a7"/>
      </w:rPr>
      <w:instrText xml:space="preserve">PAGE  </w:instrText>
    </w:r>
    <w:r>
      <w:rPr>
        <w:rStyle w:val="a7"/>
      </w:rPr>
      <w:fldChar w:fldCharType="end"/>
    </w:r>
  </w:p>
  <w:p w:rsidR="008607E8" w:rsidRDefault="008607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oNotHyphenateCaps/>
  <w:drawingGridHorizontalSpacing w:val="100"/>
  <w:drawingGridVerticalSpacing w:val="120"/>
  <w:displayHorizontalDrawingGridEvery w:val="2"/>
  <w:displayVerticalDrawingGridEvery w:val="0"/>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
  <w:rsids>
    <w:rsidRoot w:val="0013617D"/>
    <w:rsid w:val="00000529"/>
    <w:rsid w:val="00000A2F"/>
    <w:rsid w:val="00001076"/>
    <w:rsid w:val="000013D2"/>
    <w:rsid w:val="0000235A"/>
    <w:rsid w:val="00002BA6"/>
    <w:rsid w:val="00005A56"/>
    <w:rsid w:val="000067B8"/>
    <w:rsid w:val="000113DF"/>
    <w:rsid w:val="00011832"/>
    <w:rsid w:val="00012351"/>
    <w:rsid w:val="000126EE"/>
    <w:rsid w:val="00017166"/>
    <w:rsid w:val="00017C61"/>
    <w:rsid w:val="0002048A"/>
    <w:rsid w:val="00021D86"/>
    <w:rsid w:val="00022407"/>
    <w:rsid w:val="0002655E"/>
    <w:rsid w:val="00026B13"/>
    <w:rsid w:val="00027099"/>
    <w:rsid w:val="0003003D"/>
    <w:rsid w:val="000300B6"/>
    <w:rsid w:val="00031B4A"/>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5DF9"/>
    <w:rsid w:val="000664F1"/>
    <w:rsid w:val="00066BE2"/>
    <w:rsid w:val="000671B0"/>
    <w:rsid w:val="000703AD"/>
    <w:rsid w:val="000711A2"/>
    <w:rsid w:val="0007235F"/>
    <w:rsid w:val="00072B94"/>
    <w:rsid w:val="00077366"/>
    <w:rsid w:val="000776ED"/>
    <w:rsid w:val="00084AFD"/>
    <w:rsid w:val="00084E4E"/>
    <w:rsid w:val="0009241A"/>
    <w:rsid w:val="000924CC"/>
    <w:rsid w:val="00093048"/>
    <w:rsid w:val="00096417"/>
    <w:rsid w:val="000A1FB3"/>
    <w:rsid w:val="000A6847"/>
    <w:rsid w:val="000B168D"/>
    <w:rsid w:val="000B242C"/>
    <w:rsid w:val="000B4F3D"/>
    <w:rsid w:val="000B54B0"/>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4715"/>
    <w:rsid w:val="001071D1"/>
    <w:rsid w:val="00111F09"/>
    <w:rsid w:val="00112A59"/>
    <w:rsid w:val="00112B50"/>
    <w:rsid w:val="00112FF7"/>
    <w:rsid w:val="00113A02"/>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7136C"/>
    <w:rsid w:val="0017159E"/>
    <w:rsid w:val="0017269D"/>
    <w:rsid w:val="0017287D"/>
    <w:rsid w:val="00172B94"/>
    <w:rsid w:val="001731AA"/>
    <w:rsid w:val="0018052B"/>
    <w:rsid w:val="0018191D"/>
    <w:rsid w:val="00181B93"/>
    <w:rsid w:val="00184F77"/>
    <w:rsid w:val="00187D8F"/>
    <w:rsid w:val="001928DB"/>
    <w:rsid w:val="00193E17"/>
    <w:rsid w:val="001940C9"/>
    <w:rsid w:val="001A0E06"/>
    <w:rsid w:val="001A20CC"/>
    <w:rsid w:val="001A3ACB"/>
    <w:rsid w:val="001A4228"/>
    <w:rsid w:val="001A778D"/>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42D0"/>
    <w:rsid w:val="00214620"/>
    <w:rsid w:val="0022513D"/>
    <w:rsid w:val="002253DC"/>
    <w:rsid w:val="00226B97"/>
    <w:rsid w:val="00232A0E"/>
    <w:rsid w:val="00233743"/>
    <w:rsid w:val="00234067"/>
    <w:rsid w:val="002357F7"/>
    <w:rsid w:val="002420D1"/>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4C7E"/>
    <w:rsid w:val="0025525D"/>
    <w:rsid w:val="00262B3D"/>
    <w:rsid w:val="00262FDE"/>
    <w:rsid w:val="0026641E"/>
    <w:rsid w:val="0027322E"/>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109D"/>
    <w:rsid w:val="002C222E"/>
    <w:rsid w:val="002C62D7"/>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27EC"/>
    <w:rsid w:val="00374600"/>
    <w:rsid w:val="00375ADC"/>
    <w:rsid w:val="0038205F"/>
    <w:rsid w:val="00384EF5"/>
    <w:rsid w:val="00385778"/>
    <w:rsid w:val="00387251"/>
    <w:rsid w:val="003902FF"/>
    <w:rsid w:val="003946D7"/>
    <w:rsid w:val="003A074F"/>
    <w:rsid w:val="003A1BFD"/>
    <w:rsid w:val="003A4432"/>
    <w:rsid w:val="003A7084"/>
    <w:rsid w:val="003B151D"/>
    <w:rsid w:val="003B59AD"/>
    <w:rsid w:val="003B72D1"/>
    <w:rsid w:val="003C0C63"/>
    <w:rsid w:val="003C16C3"/>
    <w:rsid w:val="003C2D2B"/>
    <w:rsid w:val="003C66E2"/>
    <w:rsid w:val="003D0B58"/>
    <w:rsid w:val="003D276A"/>
    <w:rsid w:val="003D2C29"/>
    <w:rsid w:val="003D31F4"/>
    <w:rsid w:val="003D5009"/>
    <w:rsid w:val="003D5B44"/>
    <w:rsid w:val="003D6392"/>
    <w:rsid w:val="003D661B"/>
    <w:rsid w:val="003D6D51"/>
    <w:rsid w:val="003D7D16"/>
    <w:rsid w:val="003E304E"/>
    <w:rsid w:val="003E5494"/>
    <w:rsid w:val="003E631B"/>
    <w:rsid w:val="003F2E90"/>
    <w:rsid w:val="00404F83"/>
    <w:rsid w:val="0041166F"/>
    <w:rsid w:val="00411C37"/>
    <w:rsid w:val="004136DD"/>
    <w:rsid w:val="00417A90"/>
    <w:rsid w:val="00421034"/>
    <w:rsid w:val="004223A2"/>
    <w:rsid w:val="00424F54"/>
    <w:rsid w:val="00425123"/>
    <w:rsid w:val="0043074C"/>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285"/>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2192"/>
    <w:rsid w:val="004D42D2"/>
    <w:rsid w:val="004D64DF"/>
    <w:rsid w:val="004D6C26"/>
    <w:rsid w:val="004E03F6"/>
    <w:rsid w:val="004E0562"/>
    <w:rsid w:val="004E164D"/>
    <w:rsid w:val="004E2BE8"/>
    <w:rsid w:val="004E36C9"/>
    <w:rsid w:val="004E38FF"/>
    <w:rsid w:val="004E3D48"/>
    <w:rsid w:val="004E40E8"/>
    <w:rsid w:val="004E502D"/>
    <w:rsid w:val="004E5DBD"/>
    <w:rsid w:val="004E7BD6"/>
    <w:rsid w:val="004E7E17"/>
    <w:rsid w:val="004F1C09"/>
    <w:rsid w:val="004F2187"/>
    <w:rsid w:val="004F29B4"/>
    <w:rsid w:val="004F2A6B"/>
    <w:rsid w:val="004F38F9"/>
    <w:rsid w:val="004F6403"/>
    <w:rsid w:val="00501A4E"/>
    <w:rsid w:val="0050342D"/>
    <w:rsid w:val="00504617"/>
    <w:rsid w:val="00505E8B"/>
    <w:rsid w:val="00506F20"/>
    <w:rsid w:val="0050717B"/>
    <w:rsid w:val="0051073C"/>
    <w:rsid w:val="0051453D"/>
    <w:rsid w:val="005150E0"/>
    <w:rsid w:val="00517474"/>
    <w:rsid w:val="00517835"/>
    <w:rsid w:val="005244F6"/>
    <w:rsid w:val="00526A31"/>
    <w:rsid w:val="00530B1F"/>
    <w:rsid w:val="00530EE7"/>
    <w:rsid w:val="00531491"/>
    <w:rsid w:val="005325B2"/>
    <w:rsid w:val="005354EF"/>
    <w:rsid w:val="005364B4"/>
    <w:rsid w:val="00537548"/>
    <w:rsid w:val="00537B33"/>
    <w:rsid w:val="00544683"/>
    <w:rsid w:val="0054609B"/>
    <w:rsid w:val="005530D9"/>
    <w:rsid w:val="005535DE"/>
    <w:rsid w:val="005606C3"/>
    <w:rsid w:val="00566B12"/>
    <w:rsid w:val="00567E90"/>
    <w:rsid w:val="0057242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3149"/>
    <w:rsid w:val="005A5E04"/>
    <w:rsid w:val="005A70BA"/>
    <w:rsid w:val="005B290B"/>
    <w:rsid w:val="005B503A"/>
    <w:rsid w:val="005B5121"/>
    <w:rsid w:val="005C2486"/>
    <w:rsid w:val="005C2E16"/>
    <w:rsid w:val="005C33E3"/>
    <w:rsid w:val="005C4A57"/>
    <w:rsid w:val="005C554D"/>
    <w:rsid w:val="005C661C"/>
    <w:rsid w:val="005C7235"/>
    <w:rsid w:val="005D486F"/>
    <w:rsid w:val="005D56D8"/>
    <w:rsid w:val="005D680C"/>
    <w:rsid w:val="005E159B"/>
    <w:rsid w:val="005E1A25"/>
    <w:rsid w:val="005E2626"/>
    <w:rsid w:val="005F193A"/>
    <w:rsid w:val="005F6259"/>
    <w:rsid w:val="00600179"/>
    <w:rsid w:val="00600CAE"/>
    <w:rsid w:val="00600E1A"/>
    <w:rsid w:val="006011C5"/>
    <w:rsid w:val="00602499"/>
    <w:rsid w:val="00610471"/>
    <w:rsid w:val="00611F49"/>
    <w:rsid w:val="00613792"/>
    <w:rsid w:val="00613B50"/>
    <w:rsid w:val="0061703C"/>
    <w:rsid w:val="00620BD0"/>
    <w:rsid w:val="0062164E"/>
    <w:rsid w:val="00623484"/>
    <w:rsid w:val="0062357A"/>
    <w:rsid w:val="00623C32"/>
    <w:rsid w:val="00624AB0"/>
    <w:rsid w:val="00630ABF"/>
    <w:rsid w:val="006318BB"/>
    <w:rsid w:val="00632439"/>
    <w:rsid w:val="00632D5B"/>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76005"/>
    <w:rsid w:val="00676DC6"/>
    <w:rsid w:val="0068674E"/>
    <w:rsid w:val="00687A4A"/>
    <w:rsid w:val="0069478E"/>
    <w:rsid w:val="006947A9"/>
    <w:rsid w:val="00694FB1"/>
    <w:rsid w:val="006952BF"/>
    <w:rsid w:val="006972CB"/>
    <w:rsid w:val="006A260F"/>
    <w:rsid w:val="006A3609"/>
    <w:rsid w:val="006A6B10"/>
    <w:rsid w:val="006B0CCC"/>
    <w:rsid w:val="006B1C15"/>
    <w:rsid w:val="006B1DA2"/>
    <w:rsid w:val="006B470D"/>
    <w:rsid w:val="006B78C5"/>
    <w:rsid w:val="006B7910"/>
    <w:rsid w:val="006C78D2"/>
    <w:rsid w:val="006D279E"/>
    <w:rsid w:val="006D2858"/>
    <w:rsid w:val="006D5009"/>
    <w:rsid w:val="006E09B5"/>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4715F"/>
    <w:rsid w:val="00750F25"/>
    <w:rsid w:val="0075101D"/>
    <w:rsid w:val="00751103"/>
    <w:rsid w:val="0075166A"/>
    <w:rsid w:val="00751854"/>
    <w:rsid w:val="007522CB"/>
    <w:rsid w:val="007530CF"/>
    <w:rsid w:val="00757209"/>
    <w:rsid w:val="00760665"/>
    <w:rsid w:val="00762717"/>
    <w:rsid w:val="0076428E"/>
    <w:rsid w:val="007665B7"/>
    <w:rsid w:val="007670A2"/>
    <w:rsid w:val="00770B23"/>
    <w:rsid w:val="00771553"/>
    <w:rsid w:val="007715E2"/>
    <w:rsid w:val="00771D17"/>
    <w:rsid w:val="00771D46"/>
    <w:rsid w:val="00771FC4"/>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5DF"/>
    <w:rsid w:val="007C7BE7"/>
    <w:rsid w:val="007D0943"/>
    <w:rsid w:val="007D3E8E"/>
    <w:rsid w:val="007D4F58"/>
    <w:rsid w:val="007D7AA3"/>
    <w:rsid w:val="007E14CB"/>
    <w:rsid w:val="007E3C89"/>
    <w:rsid w:val="007E5745"/>
    <w:rsid w:val="007E708B"/>
    <w:rsid w:val="007F0989"/>
    <w:rsid w:val="007F3ADC"/>
    <w:rsid w:val="007F3CC2"/>
    <w:rsid w:val="007F78A7"/>
    <w:rsid w:val="0080360D"/>
    <w:rsid w:val="0080506D"/>
    <w:rsid w:val="00806B59"/>
    <w:rsid w:val="00810808"/>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42D41"/>
    <w:rsid w:val="008544A2"/>
    <w:rsid w:val="00854B30"/>
    <w:rsid w:val="00854D92"/>
    <w:rsid w:val="00856922"/>
    <w:rsid w:val="00857865"/>
    <w:rsid w:val="008607E8"/>
    <w:rsid w:val="00861A4B"/>
    <w:rsid w:val="00861C7E"/>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135F"/>
    <w:rsid w:val="008845C0"/>
    <w:rsid w:val="00886A0E"/>
    <w:rsid w:val="0089044D"/>
    <w:rsid w:val="00893876"/>
    <w:rsid w:val="00894734"/>
    <w:rsid w:val="0089638D"/>
    <w:rsid w:val="008A0D7B"/>
    <w:rsid w:val="008A56F5"/>
    <w:rsid w:val="008B288C"/>
    <w:rsid w:val="008B2C51"/>
    <w:rsid w:val="008B5AC5"/>
    <w:rsid w:val="008B6419"/>
    <w:rsid w:val="008B684E"/>
    <w:rsid w:val="008C12CF"/>
    <w:rsid w:val="008C13A7"/>
    <w:rsid w:val="008C26EF"/>
    <w:rsid w:val="008C4431"/>
    <w:rsid w:val="008C5AF7"/>
    <w:rsid w:val="008C60A2"/>
    <w:rsid w:val="008C624B"/>
    <w:rsid w:val="008C78B9"/>
    <w:rsid w:val="008C7E12"/>
    <w:rsid w:val="008D00BD"/>
    <w:rsid w:val="008D3A1B"/>
    <w:rsid w:val="008E0DB0"/>
    <w:rsid w:val="008E24C6"/>
    <w:rsid w:val="008E27EE"/>
    <w:rsid w:val="008E4A69"/>
    <w:rsid w:val="008E5911"/>
    <w:rsid w:val="008E5C5B"/>
    <w:rsid w:val="008F0AE4"/>
    <w:rsid w:val="008F111C"/>
    <w:rsid w:val="008F2571"/>
    <w:rsid w:val="008F29E5"/>
    <w:rsid w:val="008F3977"/>
    <w:rsid w:val="008F3EF4"/>
    <w:rsid w:val="00902FF1"/>
    <w:rsid w:val="00906FCD"/>
    <w:rsid w:val="009072EA"/>
    <w:rsid w:val="00910A82"/>
    <w:rsid w:val="009148D9"/>
    <w:rsid w:val="009164F4"/>
    <w:rsid w:val="009212DA"/>
    <w:rsid w:val="00925711"/>
    <w:rsid w:val="0092647A"/>
    <w:rsid w:val="00930BF3"/>
    <w:rsid w:val="00930C28"/>
    <w:rsid w:val="00930CC7"/>
    <w:rsid w:val="009318BD"/>
    <w:rsid w:val="00931DFE"/>
    <w:rsid w:val="00934D09"/>
    <w:rsid w:val="00934EFB"/>
    <w:rsid w:val="00935C92"/>
    <w:rsid w:val="00937164"/>
    <w:rsid w:val="00947D4D"/>
    <w:rsid w:val="00951676"/>
    <w:rsid w:val="00951F94"/>
    <w:rsid w:val="00952056"/>
    <w:rsid w:val="00960760"/>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D01"/>
    <w:rsid w:val="00994DB8"/>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D1136"/>
    <w:rsid w:val="009D1C4E"/>
    <w:rsid w:val="009D3317"/>
    <w:rsid w:val="009D509B"/>
    <w:rsid w:val="009D5A50"/>
    <w:rsid w:val="009F7359"/>
    <w:rsid w:val="00A019DA"/>
    <w:rsid w:val="00A03DEB"/>
    <w:rsid w:val="00A053FA"/>
    <w:rsid w:val="00A05DA7"/>
    <w:rsid w:val="00A0657C"/>
    <w:rsid w:val="00A120DF"/>
    <w:rsid w:val="00A13163"/>
    <w:rsid w:val="00A2115F"/>
    <w:rsid w:val="00A237B3"/>
    <w:rsid w:val="00A26689"/>
    <w:rsid w:val="00A26ABF"/>
    <w:rsid w:val="00A31B40"/>
    <w:rsid w:val="00A31D54"/>
    <w:rsid w:val="00A326B0"/>
    <w:rsid w:val="00A3293A"/>
    <w:rsid w:val="00A36E58"/>
    <w:rsid w:val="00A40218"/>
    <w:rsid w:val="00A41C14"/>
    <w:rsid w:val="00A454FE"/>
    <w:rsid w:val="00A45AA9"/>
    <w:rsid w:val="00A475F1"/>
    <w:rsid w:val="00A476AE"/>
    <w:rsid w:val="00A477F9"/>
    <w:rsid w:val="00A52D98"/>
    <w:rsid w:val="00A55CCF"/>
    <w:rsid w:val="00A567E0"/>
    <w:rsid w:val="00A57C5F"/>
    <w:rsid w:val="00A60172"/>
    <w:rsid w:val="00A61BD9"/>
    <w:rsid w:val="00A62604"/>
    <w:rsid w:val="00A660A7"/>
    <w:rsid w:val="00A70696"/>
    <w:rsid w:val="00A70EDB"/>
    <w:rsid w:val="00A71C01"/>
    <w:rsid w:val="00A73465"/>
    <w:rsid w:val="00A7386C"/>
    <w:rsid w:val="00A73E4E"/>
    <w:rsid w:val="00A74B60"/>
    <w:rsid w:val="00A75170"/>
    <w:rsid w:val="00A7518E"/>
    <w:rsid w:val="00A776FA"/>
    <w:rsid w:val="00A77BCC"/>
    <w:rsid w:val="00A8068C"/>
    <w:rsid w:val="00A8080C"/>
    <w:rsid w:val="00A814FB"/>
    <w:rsid w:val="00A81A9A"/>
    <w:rsid w:val="00A83379"/>
    <w:rsid w:val="00A83EA4"/>
    <w:rsid w:val="00A9165D"/>
    <w:rsid w:val="00A92C9B"/>
    <w:rsid w:val="00A931D3"/>
    <w:rsid w:val="00A94218"/>
    <w:rsid w:val="00AA20BF"/>
    <w:rsid w:val="00AA2B91"/>
    <w:rsid w:val="00AA317B"/>
    <w:rsid w:val="00AA3A43"/>
    <w:rsid w:val="00AA44BA"/>
    <w:rsid w:val="00AA5F77"/>
    <w:rsid w:val="00AB1BA4"/>
    <w:rsid w:val="00AB2493"/>
    <w:rsid w:val="00AB2969"/>
    <w:rsid w:val="00AB490D"/>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609E"/>
    <w:rsid w:val="00B10DE6"/>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26B8"/>
    <w:rsid w:val="00BD324F"/>
    <w:rsid w:val="00BE1D6E"/>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80384"/>
    <w:rsid w:val="00C842DD"/>
    <w:rsid w:val="00C8616C"/>
    <w:rsid w:val="00C87445"/>
    <w:rsid w:val="00C95324"/>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1188A"/>
    <w:rsid w:val="00D16385"/>
    <w:rsid w:val="00D1793D"/>
    <w:rsid w:val="00D200C6"/>
    <w:rsid w:val="00D253B3"/>
    <w:rsid w:val="00D31416"/>
    <w:rsid w:val="00D31F14"/>
    <w:rsid w:val="00D3315E"/>
    <w:rsid w:val="00D33778"/>
    <w:rsid w:val="00D405A4"/>
    <w:rsid w:val="00D447AD"/>
    <w:rsid w:val="00D45C27"/>
    <w:rsid w:val="00D45CF1"/>
    <w:rsid w:val="00D45D7A"/>
    <w:rsid w:val="00D53763"/>
    <w:rsid w:val="00D550EF"/>
    <w:rsid w:val="00D55914"/>
    <w:rsid w:val="00D559CF"/>
    <w:rsid w:val="00D56A8A"/>
    <w:rsid w:val="00D57B3D"/>
    <w:rsid w:val="00D608D5"/>
    <w:rsid w:val="00D62062"/>
    <w:rsid w:val="00D63EAC"/>
    <w:rsid w:val="00D65187"/>
    <w:rsid w:val="00D65568"/>
    <w:rsid w:val="00D65AE5"/>
    <w:rsid w:val="00D66A59"/>
    <w:rsid w:val="00D70ECF"/>
    <w:rsid w:val="00D71FAD"/>
    <w:rsid w:val="00D74097"/>
    <w:rsid w:val="00D8278B"/>
    <w:rsid w:val="00D8279D"/>
    <w:rsid w:val="00D84BDE"/>
    <w:rsid w:val="00D9152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F0B78"/>
    <w:rsid w:val="00DF1351"/>
    <w:rsid w:val="00E00FB1"/>
    <w:rsid w:val="00E0210B"/>
    <w:rsid w:val="00E02D1B"/>
    <w:rsid w:val="00E04AB0"/>
    <w:rsid w:val="00E06C4F"/>
    <w:rsid w:val="00E10037"/>
    <w:rsid w:val="00E120B0"/>
    <w:rsid w:val="00E1250A"/>
    <w:rsid w:val="00E176FB"/>
    <w:rsid w:val="00E203D8"/>
    <w:rsid w:val="00E20E10"/>
    <w:rsid w:val="00E20F01"/>
    <w:rsid w:val="00E21168"/>
    <w:rsid w:val="00E25802"/>
    <w:rsid w:val="00E321C2"/>
    <w:rsid w:val="00E32E45"/>
    <w:rsid w:val="00E366DA"/>
    <w:rsid w:val="00E40D82"/>
    <w:rsid w:val="00E41DA4"/>
    <w:rsid w:val="00E42F24"/>
    <w:rsid w:val="00E450D3"/>
    <w:rsid w:val="00E5279E"/>
    <w:rsid w:val="00E5742B"/>
    <w:rsid w:val="00E60341"/>
    <w:rsid w:val="00E62720"/>
    <w:rsid w:val="00E63E72"/>
    <w:rsid w:val="00E642AB"/>
    <w:rsid w:val="00E6556B"/>
    <w:rsid w:val="00E713EE"/>
    <w:rsid w:val="00E91244"/>
    <w:rsid w:val="00E951EF"/>
    <w:rsid w:val="00E97EB2"/>
    <w:rsid w:val="00EA2EC2"/>
    <w:rsid w:val="00EA34D7"/>
    <w:rsid w:val="00EA392A"/>
    <w:rsid w:val="00EB2847"/>
    <w:rsid w:val="00EB29C2"/>
    <w:rsid w:val="00EB35CE"/>
    <w:rsid w:val="00EB3ECD"/>
    <w:rsid w:val="00EB4D8B"/>
    <w:rsid w:val="00EB53BE"/>
    <w:rsid w:val="00EB5CAF"/>
    <w:rsid w:val="00EB68BC"/>
    <w:rsid w:val="00EC5CE2"/>
    <w:rsid w:val="00EC6D12"/>
    <w:rsid w:val="00ED0523"/>
    <w:rsid w:val="00ED06DA"/>
    <w:rsid w:val="00ED12E6"/>
    <w:rsid w:val="00ED229F"/>
    <w:rsid w:val="00ED2558"/>
    <w:rsid w:val="00ED59C0"/>
    <w:rsid w:val="00EE3595"/>
    <w:rsid w:val="00EE52F4"/>
    <w:rsid w:val="00EE5FF2"/>
    <w:rsid w:val="00EE7455"/>
    <w:rsid w:val="00EF3EA8"/>
    <w:rsid w:val="00F006B9"/>
    <w:rsid w:val="00F01F8D"/>
    <w:rsid w:val="00F02F98"/>
    <w:rsid w:val="00F0594C"/>
    <w:rsid w:val="00F05BB9"/>
    <w:rsid w:val="00F06B56"/>
    <w:rsid w:val="00F06E3B"/>
    <w:rsid w:val="00F06EED"/>
    <w:rsid w:val="00F11514"/>
    <w:rsid w:val="00F11C03"/>
    <w:rsid w:val="00F12F3B"/>
    <w:rsid w:val="00F1318B"/>
    <w:rsid w:val="00F16893"/>
    <w:rsid w:val="00F207FA"/>
    <w:rsid w:val="00F210F3"/>
    <w:rsid w:val="00F2247E"/>
    <w:rsid w:val="00F243CB"/>
    <w:rsid w:val="00F250BC"/>
    <w:rsid w:val="00F26C59"/>
    <w:rsid w:val="00F32202"/>
    <w:rsid w:val="00F35475"/>
    <w:rsid w:val="00F3634B"/>
    <w:rsid w:val="00F40B85"/>
    <w:rsid w:val="00F40C8B"/>
    <w:rsid w:val="00F43D39"/>
    <w:rsid w:val="00F45F81"/>
    <w:rsid w:val="00F46C4C"/>
    <w:rsid w:val="00F51879"/>
    <w:rsid w:val="00F5218D"/>
    <w:rsid w:val="00F551EE"/>
    <w:rsid w:val="00F60D1D"/>
    <w:rsid w:val="00F63B68"/>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3733"/>
    <w:rsid w:val="00F94967"/>
    <w:rsid w:val="00F94B1F"/>
    <w:rsid w:val="00F95D9E"/>
    <w:rsid w:val="00F96201"/>
    <w:rsid w:val="00F96959"/>
    <w:rsid w:val="00F97FF7"/>
    <w:rsid w:val="00FA1095"/>
    <w:rsid w:val="00FA2594"/>
    <w:rsid w:val="00FA3525"/>
    <w:rsid w:val="00FA3B55"/>
    <w:rsid w:val="00FA4A30"/>
    <w:rsid w:val="00FA635E"/>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2140"/>
    <w:rsid w:val="00FF3064"/>
    <w:rsid w:val="00FF67B3"/>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02D1B"/>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02D1B"/>
    <w:pPr>
      <w:keepNext/>
      <w:spacing w:before="240" w:after="60"/>
      <w:outlineLvl w:val="1"/>
    </w:pPr>
    <w:rPr>
      <w:rFonts w:ascii="Arial" w:hAnsi="Arial"/>
      <w:b/>
      <w:i/>
      <w:sz w:val="24"/>
    </w:rPr>
  </w:style>
  <w:style w:type="paragraph" w:styleId="3">
    <w:name w:val="heading 3"/>
    <w:basedOn w:val="a"/>
    <w:next w:val="a"/>
    <w:link w:val="30"/>
    <w:qFormat/>
    <w:rsid w:val="00E02D1B"/>
    <w:pPr>
      <w:keepNext/>
      <w:spacing w:before="240" w:after="60"/>
      <w:outlineLvl w:val="2"/>
    </w:pPr>
    <w:rPr>
      <w:b/>
      <w:sz w:val="24"/>
    </w:rPr>
  </w:style>
  <w:style w:type="paragraph" w:styleId="4">
    <w:name w:val="heading 4"/>
    <w:basedOn w:val="a"/>
    <w:next w:val="a"/>
    <w:link w:val="40"/>
    <w:qFormat/>
    <w:rsid w:val="00E02D1B"/>
    <w:pPr>
      <w:keepNext/>
      <w:jc w:val="center"/>
      <w:outlineLvl w:val="3"/>
    </w:pPr>
    <w:rPr>
      <w:b/>
    </w:rPr>
  </w:style>
  <w:style w:type="paragraph" w:styleId="5">
    <w:name w:val="heading 5"/>
    <w:basedOn w:val="a"/>
    <w:next w:val="a"/>
    <w:link w:val="50"/>
    <w:qFormat/>
    <w:rsid w:val="00E02D1B"/>
    <w:pPr>
      <w:keepNext/>
      <w:jc w:val="center"/>
      <w:outlineLvl w:val="4"/>
    </w:pPr>
    <w:rPr>
      <w:sz w:val="32"/>
    </w:rPr>
  </w:style>
  <w:style w:type="paragraph" w:styleId="6">
    <w:name w:val="heading 6"/>
    <w:basedOn w:val="a"/>
    <w:next w:val="a"/>
    <w:link w:val="60"/>
    <w:uiPriority w:val="9"/>
    <w:qFormat/>
    <w:rsid w:val="00E02D1B"/>
    <w:pPr>
      <w:keepNext/>
      <w:jc w:val="center"/>
      <w:outlineLvl w:val="5"/>
    </w:pPr>
    <w:rPr>
      <w:b/>
      <w:sz w:val="48"/>
    </w:rPr>
  </w:style>
  <w:style w:type="paragraph" w:styleId="7">
    <w:name w:val="heading 7"/>
    <w:basedOn w:val="a"/>
    <w:next w:val="a"/>
    <w:qFormat/>
    <w:rsid w:val="00E02D1B"/>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02D1B"/>
    <w:pPr>
      <w:tabs>
        <w:tab w:val="center" w:pos="4536"/>
        <w:tab w:val="right" w:pos="9072"/>
      </w:tabs>
    </w:pPr>
  </w:style>
  <w:style w:type="paragraph" w:styleId="a5">
    <w:name w:val="footer"/>
    <w:basedOn w:val="a"/>
    <w:link w:val="a6"/>
    <w:uiPriority w:val="99"/>
    <w:rsid w:val="00E02D1B"/>
    <w:pPr>
      <w:tabs>
        <w:tab w:val="center" w:pos="4536"/>
        <w:tab w:val="right" w:pos="9072"/>
      </w:tabs>
    </w:pPr>
  </w:style>
  <w:style w:type="character" w:styleId="a7">
    <w:name w:val="page number"/>
    <w:basedOn w:val="a0"/>
    <w:rsid w:val="00E02D1B"/>
  </w:style>
  <w:style w:type="paragraph" w:customStyle="1" w:styleId="13">
    <w:name w:val="Текст выноски1"/>
    <w:basedOn w:val="a"/>
    <w:rsid w:val="00E02D1B"/>
    <w:rPr>
      <w:rFonts w:ascii="Tahoma" w:hAnsi="Tahoma"/>
      <w:sz w:val="16"/>
    </w:rPr>
  </w:style>
  <w:style w:type="paragraph" w:customStyle="1" w:styleId="21">
    <w:name w:val="Текст выноски2"/>
    <w:basedOn w:val="a"/>
    <w:rsid w:val="00E02D1B"/>
    <w:rPr>
      <w:rFonts w:ascii="Tahoma" w:hAnsi="Tahoma"/>
      <w:sz w:val="16"/>
    </w:rPr>
  </w:style>
  <w:style w:type="paragraph" w:customStyle="1" w:styleId="31">
    <w:name w:val="Текст выноски3"/>
    <w:basedOn w:val="a"/>
    <w:rsid w:val="00E02D1B"/>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Bodytext">
    <w:name w:val="Body text"/>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Bodytext"/>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9">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a">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b">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c">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color w:val="106BBE"/>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d">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409DE-C1C9-42C9-B55C-BBA8B5D9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16609</Words>
  <Characters>94674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111061</CharactersWithSpaces>
  <SharedDoc>false</SharedDoc>
  <HLinks>
    <vt:vector size="84" baseType="variant">
      <vt:variant>
        <vt:i4>1638478</vt:i4>
      </vt:variant>
      <vt:variant>
        <vt:i4>39</vt:i4>
      </vt:variant>
      <vt:variant>
        <vt:i4>0</vt:i4>
      </vt:variant>
      <vt:variant>
        <vt:i4>5</vt:i4>
      </vt:variant>
      <vt:variant>
        <vt:lpwstr>http://www.pravo.gov.ru/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Л.В.Кучеренко</cp:lastModifiedBy>
  <cp:revision>3</cp:revision>
  <cp:lastPrinted>2015-10-29T11:27:00Z</cp:lastPrinted>
  <dcterms:created xsi:type="dcterms:W3CDTF">2021-01-25T20:34:00Z</dcterms:created>
  <dcterms:modified xsi:type="dcterms:W3CDTF">2021-02-03T06:02:00Z</dcterms:modified>
</cp:coreProperties>
</file>