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CE6877" w:rsidRDefault="001E43B3" w:rsidP="001E43B3">
      <w:pPr>
        <w:contextualSpacing/>
        <w:jc w:val="center"/>
      </w:pPr>
      <w:r>
        <w:rPr>
          <w:rFonts w:ascii="AdverGothic" w:hAnsi="AdverGothic"/>
          <w:noProof/>
        </w:rPr>
        <w:drawing>
          <wp:inline distT="0" distB="0" distL="0" distR="0">
            <wp:extent cx="558800" cy="5689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8800" cy="568960"/>
                    </a:xfrm>
                    <a:prstGeom prst="rect">
                      <a:avLst/>
                    </a:prstGeom>
                    <a:noFill/>
                    <a:ln w="9525">
                      <a:noFill/>
                      <a:miter lim="800000"/>
                      <a:headEnd/>
                      <a:tailEnd/>
                    </a:ln>
                  </pic:spPr>
                </pic:pic>
              </a:graphicData>
            </a:graphic>
          </wp:inline>
        </w:drawing>
      </w:r>
    </w:p>
    <w:p w:rsidR="001E43B3" w:rsidRPr="00CE6877" w:rsidRDefault="001E43B3" w:rsidP="001E43B3">
      <w:pPr>
        <w:contextualSpacing/>
        <w:jc w:val="center"/>
        <w:rPr>
          <w:b/>
        </w:rPr>
      </w:pPr>
      <w:r w:rsidRPr="00CE6877">
        <w:rPr>
          <w:b/>
        </w:rPr>
        <w:t>Российская Федерация</w:t>
      </w:r>
    </w:p>
    <w:p w:rsidR="001E43B3" w:rsidRDefault="001E43B3" w:rsidP="001E43B3">
      <w:pPr>
        <w:pStyle w:val="5"/>
        <w:contextualSpacing/>
      </w:pPr>
      <w:r w:rsidRPr="00CE6877">
        <w:t xml:space="preserve">Администрация </w:t>
      </w:r>
      <w:r>
        <w:t>Фоминского сельского поселения</w:t>
      </w:r>
    </w:p>
    <w:p w:rsidR="001E43B3" w:rsidRPr="00CE6877" w:rsidRDefault="001E43B3" w:rsidP="001E43B3">
      <w:pPr>
        <w:pStyle w:val="5"/>
        <w:contextualSpacing/>
      </w:pPr>
      <w:r>
        <w:t>Заветинского района</w:t>
      </w:r>
    </w:p>
    <w:p w:rsidR="001E43B3" w:rsidRPr="00CE6877" w:rsidRDefault="001E43B3" w:rsidP="001E43B3">
      <w:pPr>
        <w:pStyle w:val="5"/>
        <w:contextualSpacing/>
      </w:pPr>
      <w:r w:rsidRPr="00CE6877">
        <w:t>Ростовской области</w:t>
      </w:r>
    </w:p>
    <w:p w:rsidR="001E43B3" w:rsidRPr="00CE6877" w:rsidRDefault="001E43B3" w:rsidP="001E43B3">
      <w:pPr>
        <w:contextualSpacing/>
        <w:jc w:val="both"/>
        <w:rPr>
          <w:b/>
          <w:sz w:val="48"/>
        </w:rPr>
      </w:pPr>
    </w:p>
    <w:p w:rsidR="0009241A" w:rsidRPr="00B03B9B" w:rsidRDefault="0009241A" w:rsidP="00244084">
      <w:pPr>
        <w:contextualSpacing/>
        <w:jc w:val="both"/>
        <w:rPr>
          <w:b/>
          <w:sz w:val="48"/>
        </w:rPr>
      </w:pPr>
    </w:p>
    <w:p w:rsidR="0009241A" w:rsidRPr="00B03B9B" w:rsidRDefault="0009241A" w:rsidP="00244084">
      <w:pPr>
        <w:pStyle w:val="6"/>
        <w:tabs>
          <w:tab w:val="left" w:pos="851"/>
        </w:tabs>
        <w:contextualSpacing/>
      </w:pPr>
      <w:r w:rsidRPr="00B03B9B">
        <w:t>Постановление</w:t>
      </w:r>
    </w:p>
    <w:p w:rsidR="0009241A" w:rsidRPr="00B03B9B" w:rsidRDefault="0009241A" w:rsidP="00244084">
      <w:pPr>
        <w:contextualSpacing/>
        <w:jc w:val="center"/>
        <w:rPr>
          <w:sz w:val="28"/>
          <w:szCs w:val="28"/>
        </w:rPr>
      </w:pPr>
    </w:p>
    <w:p w:rsidR="0009241A" w:rsidRPr="00B03B9B" w:rsidRDefault="0009241A" w:rsidP="00244084">
      <w:pPr>
        <w:contextualSpacing/>
        <w:jc w:val="center"/>
        <w:rPr>
          <w:sz w:val="28"/>
          <w:szCs w:val="28"/>
        </w:rPr>
      </w:pPr>
      <w:r w:rsidRPr="00B03B9B">
        <w:rPr>
          <w:sz w:val="28"/>
          <w:szCs w:val="28"/>
        </w:rPr>
        <w:t xml:space="preserve">№ </w:t>
      </w:r>
      <w:r w:rsidR="000944BC">
        <w:rPr>
          <w:sz w:val="28"/>
          <w:szCs w:val="28"/>
        </w:rPr>
        <w:t>11</w:t>
      </w:r>
    </w:p>
    <w:p w:rsidR="0009241A" w:rsidRPr="00B03B9B" w:rsidRDefault="0009241A" w:rsidP="00244084">
      <w:pPr>
        <w:contextualSpacing/>
        <w:rPr>
          <w:sz w:val="22"/>
          <w:szCs w:val="22"/>
        </w:rPr>
      </w:pPr>
    </w:p>
    <w:p w:rsidR="0009241A" w:rsidRPr="00B03B9B" w:rsidRDefault="0009241A" w:rsidP="00244084">
      <w:pPr>
        <w:contextualSpacing/>
        <w:jc w:val="both"/>
        <w:rPr>
          <w:sz w:val="22"/>
          <w:szCs w:val="22"/>
        </w:rPr>
      </w:pPr>
    </w:p>
    <w:p w:rsidR="0009241A" w:rsidRPr="00B03B9B" w:rsidRDefault="000944BC" w:rsidP="00244084">
      <w:pPr>
        <w:contextualSpacing/>
        <w:jc w:val="both"/>
        <w:rPr>
          <w:sz w:val="28"/>
          <w:szCs w:val="28"/>
        </w:rPr>
      </w:pPr>
      <w:r>
        <w:rPr>
          <w:sz w:val="28"/>
          <w:szCs w:val="28"/>
        </w:rPr>
        <w:t>25</w:t>
      </w:r>
      <w:r w:rsidR="0009241A" w:rsidRPr="00B03B9B">
        <w:rPr>
          <w:sz w:val="28"/>
          <w:szCs w:val="28"/>
        </w:rPr>
        <w:t>.</w:t>
      </w:r>
      <w:r w:rsidR="001E43B3">
        <w:rPr>
          <w:sz w:val="28"/>
          <w:szCs w:val="28"/>
        </w:rPr>
        <w:t>01</w:t>
      </w:r>
      <w:r w:rsidR="0009241A" w:rsidRPr="00B03B9B">
        <w:rPr>
          <w:sz w:val="28"/>
          <w:szCs w:val="28"/>
        </w:rPr>
        <w:t>.20</w:t>
      </w:r>
      <w:r w:rsidR="00CE6032" w:rsidRPr="00B03B9B">
        <w:rPr>
          <w:sz w:val="28"/>
          <w:szCs w:val="28"/>
        </w:rPr>
        <w:t>2</w:t>
      </w:r>
      <w:r w:rsidR="001E43B3">
        <w:rPr>
          <w:sz w:val="28"/>
          <w:szCs w:val="28"/>
        </w:rPr>
        <w:t>1</w:t>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t xml:space="preserve">                                     </w:t>
      </w:r>
      <w:r w:rsidR="001E43B3">
        <w:rPr>
          <w:sz w:val="28"/>
          <w:szCs w:val="28"/>
        </w:rPr>
        <w:t>х</w:t>
      </w:r>
      <w:r w:rsidR="0009241A" w:rsidRPr="00B03B9B">
        <w:rPr>
          <w:sz w:val="28"/>
          <w:szCs w:val="28"/>
        </w:rPr>
        <w:t>.</w:t>
      </w:r>
      <w:r w:rsidR="001E43B3">
        <w:rPr>
          <w:sz w:val="28"/>
          <w:szCs w:val="28"/>
        </w:rPr>
        <w:t>Фомин</w:t>
      </w:r>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6143A6" w:rsidTr="000711A2">
        <w:trPr>
          <w:trHeight w:val="124"/>
        </w:trPr>
        <w:tc>
          <w:tcPr>
            <w:tcW w:w="5173" w:type="dxa"/>
          </w:tcPr>
          <w:p w:rsidR="003C16C3" w:rsidRPr="006143A6" w:rsidRDefault="00096417" w:rsidP="001E43B3">
            <w:pPr>
              <w:contextualSpacing/>
              <w:rPr>
                <w:sz w:val="28"/>
                <w:szCs w:val="28"/>
              </w:rPr>
            </w:pPr>
            <w:r w:rsidRPr="006143A6">
              <w:rPr>
                <w:sz w:val="28"/>
                <w:szCs w:val="28"/>
              </w:rPr>
              <w:t>Об утверждении административного регламента предоставления муниципальной услуги «</w:t>
            </w:r>
            <w:bookmarkStart w:id="0" w:name="_Toc521504915"/>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w:t>
            </w:r>
            <w:bookmarkEnd w:id="0"/>
            <w:r w:rsidR="006143A6" w:rsidRPr="006143A6">
              <w:rPr>
                <w:sz w:val="28"/>
                <w:szCs w:val="28"/>
              </w:rPr>
              <w:t>, публичного сервитута</w:t>
            </w:r>
            <w:r w:rsidRPr="006143A6">
              <w:rPr>
                <w:sz w:val="28"/>
                <w:szCs w:val="28"/>
              </w:rPr>
              <w:t xml:space="preserve">» Администрацией </w:t>
            </w:r>
            <w:r w:rsidR="001E43B3">
              <w:rPr>
                <w:sz w:val="28"/>
                <w:szCs w:val="28"/>
              </w:rPr>
              <w:t>Фоминского сельского поселения</w:t>
            </w:r>
          </w:p>
        </w:tc>
        <w:tc>
          <w:tcPr>
            <w:tcW w:w="4536" w:type="dxa"/>
          </w:tcPr>
          <w:p w:rsidR="003C16C3" w:rsidRPr="006143A6" w:rsidRDefault="003C16C3" w:rsidP="00244084">
            <w:pPr>
              <w:contextualSpacing/>
              <w:rPr>
                <w:sz w:val="28"/>
                <w:szCs w:val="28"/>
              </w:rPr>
            </w:pPr>
          </w:p>
        </w:tc>
      </w:tr>
    </w:tbl>
    <w:p w:rsidR="002D466D" w:rsidRPr="00B03B9B" w:rsidRDefault="002D466D" w:rsidP="00045D20">
      <w:pPr>
        <w:ind w:firstLine="709"/>
        <w:jc w:val="both"/>
        <w:rPr>
          <w:sz w:val="28"/>
          <w:szCs w:val="28"/>
        </w:rPr>
      </w:pPr>
    </w:p>
    <w:p w:rsidR="00F40C8B" w:rsidRPr="00B03B9B" w:rsidRDefault="00F40C8B" w:rsidP="00045D20">
      <w:pPr>
        <w:ind w:firstLine="709"/>
        <w:jc w:val="both"/>
        <w:rPr>
          <w:sz w:val="28"/>
          <w:szCs w:val="28"/>
        </w:rPr>
      </w:pPr>
    </w:p>
    <w:p w:rsidR="001E43B3" w:rsidRDefault="001E43B3" w:rsidP="001E43B3">
      <w:pPr>
        <w:ind w:firstLine="709"/>
        <w:jc w:val="both"/>
        <w:rPr>
          <w:sz w:val="28"/>
          <w:szCs w:val="28"/>
        </w:rPr>
      </w:pPr>
      <w:r w:rsidRPr="004A42CD">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постановлениями Администрации Фоминского сельского поселения от 20.01.2011 № 5 «Об утверждении Порядка разработки и утверждения административных регламентов по предоставлению муниципальных услуг Администрацией Фоминского сельского поселения»,  от  16.05.2011 №48 «Об утверждении реестра муниципальных услуг предоставляемых Администрацией Фоминского сельского поселения» и в целях реализации Администрацией Фоминского сельского поселения полномочий по оказанию муниципальных услуг</w:t>
      </w:r>
    </w:p>
    <w:p w:rsidR="00951F94" w:rsidRPr="00B03B9B" w:rsidRDefault="00951F94" w:rsidP="00045D20">
      <w:pPr>
        <w:ind w:firstLine="709"/>
        <w:jc w:val="both"/>
        <w:rPr>
          <w:sz w:val="28"/>
          <w:szCs w:val="28"/>
        </w:rPr>
      </w:pPr>
    </w:p>
    <w:p w:rsidR="00951F94" w:rsidRPr="00B03B9B" w:rsidRDefault="00951F94" w:rsidP="00045D20">
      <w:pPr>
        <w:jc w:val="center"/>
        <w:rPr>
          <w:sz w:val="28"/>
          <w:szCs w:val="28"/>
        </w:rPr>
      </w:pPr>
      <w:r w:rsidRPr="00B03B9B">
        <w:rPr>
          <w:sz w:val="28"/>
          <w:szCs w:val="28"/>
        </w:rPr>
        <w:t>ПОСТАНОВЛЯЮ:</w:t>
      </w:r>
    </w:p>
    <w:p w:rsidR="00951F94" w:rsidRPr="00B03B9B" w:rsidRDefault="00951F94" w:rsidP="00045D20">
      <w:pPr>
        <w:ind w:firstLine="709"/>
        <w:jc w:val="both"/>
        <w:rPr>
          <w:sz w:val="28"/>
          <w:szCs w:val="28"/>
        </w:rPr>
      </w:pPr>
    </w:p>
    <w:p w:rsidR="00951F94" w:rsidRPr="00B03B9B" w:rsidRDefault="00951F94" w:rsidP="00045D20">
      <w:pPr>
        <w:ind w:firstLine="709"/>
        <w:jc w:val="both"/>
        <w:rPr>
          <w:sz w:val="28"/>
          <w:szCs w:val="28"/>
        </w:rPr>
      </w:pPr>
      <w:r w:rsidRPr="00B03B9B">
        <w:rPr>
          <w:sz w:val="28"/>
          <w:szCs w:val="28"/>
        </w:rPr>
        <w:t>1. Утвердить административный регламент предоставлени</w:t>
      </w:r>
      <w:r w:rsidR="0099605A" w:rsidRPr="00B03B9B">
        <w:rPr>
          <w:sz w:val="28"/>
          <w:szCs w:val="28"/>
        </w:rPr>
        <w:t>я</w:t>
      </w:r>
      <w:r w:rsidRPr="00B03B9B">
        <w:rPr>
          <w:sz w:val="28"/>
          <w:szCs w:val="28"/>
        </w:rPr>
        <w:t xml:space="preserve"> муниципальной </w:t>
      </w:r>
      <w:r w:rsidRPr="006143A6">
        <w:rPr>
          <w:sz w:val="28"/>
          <w:szCs w:val="28"/>
        </w:rPr>
        <w:t>услуги «</w:t>
      </w:r>
      <w:r w:rsidR="006143A6" w:rsidRPr="006143A6">
        <w:rPr>
          <w:sz w:val="28"/>
          <w:szCs w:val="28"/>
        </w:rPr>
        <w:t xml:space="preserve">Выдача разрешения на использование земель или </w:t>
      </w:r>
      <w:r w:rsidR="006143A6" w:rsidRPr="006143A6">
        <w:rPr>
          <w:sz w:val="28"/>
          <w:szCs w:val="28"/>
        </w:rPr>
        <w:lastRenderedPageBreak/>
        <w:t>земельных участков без предоставления земельных участков и установления сервитута, публичного сервитута</w:t>
      </w:r>
      <w:r w:rsidRPr="006143A6">
        <w:rPr>
          <w:sz w:val="28"/>
          <w:szCs w:val="28"/>
        </w:rPr>
        <w:t>»</w:t>
      </w:r>
      <w:r w:rsidRPr="00B03B9B">
        <w:rPr>
          <w:sz w:val="28"/>
          <w:szCs w:val="28"/>
        </w:rPr>
        <w:t xml:space="preserve"> </w:t>
      </w:r>
      <w:r w:rsidR="0099605A" w:rsidRPr="00B03B9B">
        <w:rPr>
          <w:sz w:val="28"/>
          <w:szCs w:val="28"/>
        </w:rPr>
        <w:t xml:space="preserve">Администрацией </w:t>
      </w:r>
      <w:r w:rsidR="001E43B3">
        <w:rPr>
          <w:sz w:val="28"/>
          <w:szCs w:val="28"/>
        </w:rPr>
        <w:t>Фоминского сельского поселения</w:t>
      </w:r>
      <w:r w:rsidR="0099605A" w:rsidRPr="00B03B9B">
        <w:rPr>
          <w:sz w:val="28"/>
          <w:szCs w:val="28"/>
        </w:rPr>
        <w:t xml:space="preserve"> </w:t>
      </w:r>
      <w:r w:rsidRPr="00B03B9B">
        <w:rPr>
          <w:sz w:val="28"/>
          <w:szCs w:val="28"/>
        </w:rPr>
        <w:t>согласно приложению.</w:t>
      </w:r>
    </w:p>
    <w:p w:rsidR="00951F94" w:rsidRPr="00B03B9B" w:rsidRDefault="00E91244" w:rsidP="00045D20">
      <w:pPr>
        <w:ind w:firstLine="709"/>
        <w:jc w:val="both"/>
        <w:rPr>
          <w:sz w:val="28"/>
          <w:szCs w:val="28"/>
        </w:rPr>
      </w:pPr>
      <w:r w:rsidRPr="00B03B9B">
        <w:rPr>
          <w:sz w:val="28"/>
          <w:szCs w:val="28"/>
        </w:rPr>
        <w:t>2</w:t>
      </w:r>
      <w:r w:rsidR="00951F94" w:rsidRPr="00B03B9B">
        <w:rPr>
          <w:sz w:val="28"/>
          <w:szCs w:val="28"/>
        </w:rPr>
        <w:t xml:space="preserve">. Постановление вступает в силу со дня </w:t>
      </w:r>
      <w:r w:rsidR="00155217" w:rsidRPr="00B03B9B">
        <w:rPr>
          <w:sz w:val="28"/>
          <w:szCs w:val="28"/>
        </w:rPr>
        <w:t>его официального опубликования.</w:t>
      </w:r>
    </w:p>
    <w:p w:rsidR="001E43B3" w:rsidRPr="00045D20" w:rsidRDefault="001E43B3" w:rsidP="001E43B3">
      <w:pPr>
        <w:ind w:firstLine="709"/>
        <w:jc w:val="both"/>
        <w:rPr>
          <w:sz w:val="28"/>
          <w:szCs w:val="28"/>
        </w:rPr>
      </w:pPr>
      <w:r>
        <w:rPr>
          <w:sz w:val="28"/>
          <w:szCs w:val="28"/>
        </w:rPr>
        <w:t>3</w:t>
      </w:r>
      <w:r w:rsidRPr="00045D20">
        <w:rPr>
          <w:sz w:val="28"/>
          <w:szCs w:val="28"/>
        </w:rPr>
        <w:t xml:space="preserve">. Постановление вступает в силу со дня его официального опубликования. </w:t>
      </w:r>
    </w:p>
    <w:p w:rsidR="001E43B3" w:rsidRPr="00045D20" w:rsidRDefault="001E43B3" w:rsidP="001E43B3">
      <w:pPr>
        <w:ind w:firstLine="709"/>
        <w:jc w:val="both"/>
        <w:rPr>
          <w:sz w:val="28"/>
          <w:szCs w:val="28"/>
        </w:rPr>
      </w:pPr>
      <w:r>
        <w:rPr>
          <w:sz w:val="28"/>
          <w:szCs w:val="28"/>
        </w:rPr>
        <w:t>4</w:t>
      </w:r>
      <w:r w:rsidRPr="00045D20">
        <w:rPr>
          <w:sz w:val="28"/>
          <w:szCs w:val="28"/>
        </w:rPr>
        <w:t xml:space="preserve">. Контроль за выполнением постановления </w:t>
      </w:r>
      <w:r>
        <w:rPr>
          <w:sz w:val="28"/>
          <w:szCs w:val="28"/>
        </w:rPr>
        <w:t>оставляю за собой</w:t>
      </w:r>
      <w:r w:rsidRPr="00045D20">
        <w:rPr>
          <w:sz w:val="28"/>
          <w:szCs w:val="28"/>
        </w:rPr>
        <w:t>.</w:t>
      </w:r>
    </w:p>
    <w:p w:rsidR="001E43B3" w:rsidRPr="00045D20" w:rsidRDefault="001E43B3" w:rsidP="001E43B3">
      <w:pPr>
        <w:ind w:firstLine="709"/>
        <w:jc w:val="both"/>
        <w:rPr>
          <w:sz w:val="28"/>
          <w:szCs w:val="28"/>
        </w:rPr>
      </w:pPr>
    </w:p>
    <w:p w:rsidR="001E43B3" w:rsidRPr="00045D20" w:rsidRDefault="001E43B3" w:rsidP="001E43B3">
      <w:pPr>
        <w:ind w:firstLine="709"/>
        <w:jc w:val="both"/>
        <w:rPr>
          <w:sz w:val="28"/>
          <w:szCs w:val="28"/>
        </w:rPr>
      </w:pPr>
    </w:p>
    <w:p w:rsidR="001E43B3" w:rsidRPr="00045D20" w:rsidRDefault="001E43B3" w:rsidP="001E43B3">
      <w:pPr>
        <w:ind w:firstLine="709"/>
        <w:jc w:val="both"/>
        <w:rPr>
          <w:sz w:val="28"/>
          <w:szCs w:val="28"/>
        </w:rPr>
      </w:pPr>
    </w:p>
    <w:p w:rsidR="001E43B3" w:rsidRDefault="001E43B3" w:rsidP="001E43B3">
      <w:pPr>
        <w:ind w:firstLine="709"/>
        <w:jc w:val="both"/>
        <w:rPr>
          <w:sz w:val="28"/>
          <w:szCs w:val="28"/>
        </w:rPr>
      </w:pPr>
      <w:r>
        <w:rPr>
          <w:sz w:val="28"/>
          <w:szCs w:val="28"/>
        </w:rPr>
        <w:t xml:space="preserve">Исполняющий обязанности главы </w:t>
      </w:r>
      <w:r w:rsidRPr="00F005C5">
        <w:rPr>
          <w:sz w:val="28"/>
          <w:szCs w:val="28"/>
        </w:rPr>
        <w:t>Администрации</w:t>
      </w:r>
      <w:r>
        <w:rPr>
          <w:sz w:val="28"/>
          <w:szCs w:val="28"/>
        </w:rPr>
        <w:t xml:space="preserve"> </w:t>
      </w:r>
    </w:p>
    <w:p w:rsidR="001E43B3" w:rsidRPr="00F005C5" w:rsidRDefault="001E43B3" w:rsidP="001E43B3">
      <w:pPr>
        <w:ind w:firstLine="709"/>
        <w:jc w:val="both"/>
        <w:rPr>
          <w:sz w:val="28"/>
          <w:szCs w:val="28"/>
        </w:rPr>
      </w:pPr>
      <w:r>
        <w:rPr>
          <w:sz w:val="28"/>
          <w:szCs w:val="28"/>
        </w:rPr>
        <w:t xml:space="preserve">Фоминского сельского поселения                                    С.И. Ожерёдов </w:t>
      </w:r>
    </w:p>
    <w:p w:rsidR="001E43B3" w:rsidRPr="00045D20" w:rsidRDefault="001E43B3" w:rsidP="001E43B3">
      <w:pPr>
        <w:ind w:firstLine="709"/>
        <w:jc w:val="both"/>
        <w:rPr>
          <w:sz w:val="28"/>
          <w:szCs w:val="28"/>
        </w:rPr>
      </w:pPr>
    </w:p>
    <w:p w:rsidR="001E43B3" w:rsidRPr="00045D20" w:rsidRDefault="001E43B3" w:rsidP="001E43B3">
      <w:pPr>
        <w:jc w:val="both"/>
        <w:rPr>
          <w:sz w:val="28"/>
          <w:szCs w:val="28"/>
        </w:rPr>
      </w:pPr>
      <w:r w:rsidRPr="00045D20">
        <w:rPr>
          <w:sz w:val="28"/>
          <w:szCs w:val="28"/>
        </w:rPr>
        <w:t>Постановление вносит</w:t>
      </w:r>
    </w:p>
    <w:p w:rsidR="001E43B3" w:rsidRPr="00045D20" w:rsidRDefault="001E43B3" w:rsidP="001E43B3">
      <w:pPr>
        <w:jc w:val="both"/>
        <w:rPr>
          <w:sz w:val="28"/>
          <w:szCs w:val="28"/>
        </w:rPr>
      </w:pPr>
      <w:r>
        <w:rPr>
          <w:sz w:val="28"/>
          <w:szCs w:val="28"/>
        </w:rPr>
        <w:t xml:space="preserve">Ведущий специалист </w:t>
      </w:r>
    </w:p>
    <w:p w:rsidR="001E43B3" w:rsidRPr="00045D20" w:rsidRDefault="001E43B3" w:rsidP="001E43B3">
      <w:pPr>
        <w:jc w:val="both"/>
        <w:rPr>
          <w:sz w:val="28"/>
          <w:szCs w:val="28"/>
        </w:rPr>
      </w:pPr>
      <w:r w:rsidRPr="00045D20">
        <w:rPr>
          <w:sz w:val="28"/>
          <w:szCs w:val="28"/>
        </w:rPr>
        <w:t xml:space="preserve">Администрации </w:t>
      </w:r>
      <w:r>
        <w:rPr>
          <w:sz w:val="28"/>
          <w:szCs w:val="28"/>
        </w:rPr>
        <w:t>Фоминского сельского поселения</w:t>
      </w:r>
    </w:p>
    <w:p w:rsidR="001E43B3" w:rsidRPr="00045D20" w:rsidRDefault="001E43B3" w:rsidP="001E43B3">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623484" w:rsidRPr="00B03B9B" w:rsidRDefault="00623484" w:rsidP="00045D20">
      <w:pPr>
        <w:ind w:firstLine="709"/>
        <w:jc w:val="both"/>
        <w:rPr>
          <w:sz w:val="28"/>
          <w:szCs w:val="28"/>
        </w:rPr>
      </w:pPr>
    </w:p>
    <w:p w:rsidR="00641158" w:rsidRPr="00B03B9B" w:rsidRDefault="00641158"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E91244" w:rsidRPr="00B03B9B" w:rsidRDefault="00E91244" w:rsidP="00045D20">
      <w:pPr>
        <w:ind w:firstLine="709"/>
        <w:jc w:val="both"/>
        <w:rPr>
          <w:sz w:val="28"/>
          <w:szCs w:val="28"/>
        </w:rPr>
      </w:pPr>
    </w:p>
    <w:p w:rsidR="00567BFF" w:rsidRDefault="00567BFF" w:rsidP="001E43B3">
      <w:pPr>
        <w:jc w:val="both"/>
        <w:rPr>
          <w:sz w:val="28"/>
          <w:szCs w:val="28"/>
        </w:rPr>
      </w:pPr>
    </w:p>
    <w:p w:rsidR="001E43B3" w:rsidRDefault="001E43B3" w:rsidP="001E43B3">
      <w:pPr>
        <w:jc w:val="both"/>
        <w:rPr>
          <w:sz w:val="28"/>
          <w:szCs w:val="28"/>
        </w:rPr>
      </w:pPr>
    </w:p>
    <w:p w:rsidR="00567BFF" w:rsidRPr="00B03B9B" w:rsidRDefault="00567BFF" w:rsidP="00045D20">
      <w:pPr>
        <w:ind w:firstLine="709"/>
        <w:jc w:val="both"/>
        <w:rPr>
          <w:sz w:val="28"/>
          <w:szCs w:val="28"/>
        </w:rPr>
      </w:pPr>
    </w:p>
    <w:p w:rsidR="00951F94" w:rsidRPr="00B03B9B" w:rsidRDefault="00951F94" w:rsidP="00244084">
      <w:pPr>
        <w:ind w:left="6804"/>
        <w:contextualSpacing/>
        <w:jc w:val="center"/>
        <w:rPr>
          <w:sz w:val="28"/>
          <w:szCs w:val="28"/>
        </w:rPr>
      </w:pPr>
      <w:r w:rsidRPr="00B03B9B">
        <w:rPr>
          <w:sz w:val="28"/>
          <w:szCs w:val="28"/>
        </w:rPr>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1E43B3" w:rsidP="00244084">
      <w:pPr>
        <w:ind w:left="6804"/>
        <w:contextualSpacing/>
        <w:jc w:val="center"/>
        <w:rPr>
          <w:sz w:val="28"/>
          <w:szCs w:val="28"/>
        </w:rPr>
      </w:pPr>
      <w:r>
        <w:rPr>
          <w:sz w:val="28"/>
          <w:szCs w:val="28"/>
        </w:rPr>
        <w:t>Фоминского сельского поселения</w:t>
      </w:r>
    </w:p>
    <w:p w:rsidR="00951F94" w:rsidRPr="00B03B9B" w:rsidRDefault="00951F94" w:rsidP="00244084">
      <w:pPr>
        <w:ind w:left="6804"/>
        <w:contextualSpacing/>
        <w:jc w:val="center"/>
        <w:rPr>
          <w:sz w:val="28"/>
          <w:szCs w:val="28"/>
        </w:rPr>
      </w:pPr>
      <w:r w:rsidRPr="00B03B9B">
        <w:rPr>
          <w:sz w:val="28"/>
          <w:szCs w:val="28"/>
        </w:rPr>
        <w:t>от</w:t>
      </w:r>
      <w:r w:rsidR="00253491" w:rsidRPr="00B03B9B">
        <w:rPr>
          <w:sz w:val="28"/>
          <w:szCs w:val="28"/>
        </w:rPr>
        <w:t xml:space="preserve"> </w:t>
      </w:r>
      <w:r w:rsidR="001E43B3">
        <w:rPr>
          <w:sz w:val="28"/>
          <w:szCs w:val="28"/>
        </w:rPr>
        <w:t>25</w:t>
      </w:r>
      <w:r w:rsidRPr="00B03B9B">
        <w:rPr>
          <w:sz w:val="28"/>
          <w:szCs w:val="28"/>
        </w:rPr>
        <w:t>.</w:t>
      </w:r>
      <w:r w:rsidR="001E43B3">
        <w:rPr>
          <w:sz w:val="28"/>
          <w:szCs w:val="28"/>
        </w:rPr>
        <w:t>01</w:t>
      </w:r>
      <w:r w:rsidRPr="00B03B9B">
        <w:rPr>
          <w:sz w:val="28"/>
          <w:szCs w:val="28"/>
        </w:rPr>
        <w:t>.20</w:t>
      </w:r>
      <w:r w:rsidR="001E43B3">
        <w:rPr>
          <w:sz w:val="28"/>
          <w:szCs w:val="28"/>
        </w:rPr>
        <w:t>21</w:t>
      </w:r>
      <w:r w:rsidRPr="00B03B9B">
        <w:rPr>
          <w:sz w:val="28"/>
          <w:szCs w:val="28"/>
        </w:rPr>
        <w:t xml:space="preserve"> №</w:t>
      </w:r>
      <w:r w:rsidR="000944BC">
        <w:rPr>
          <w:sz w:val="28"/>
          <w:szCs w:val="28"/>
        </w:rPr>
        <w:t>11</w:t>
      </w:r>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567BFF" w:rsidRDefault="00813228" w:rsidP="00244084">
      <w:pPr>
        <w:contextualSpacing/>
        <w:jc w:val="center"/>
        <w:rPr>
          <w:rFonts w:eastAsia="Arial"/>
          <w:sz w:val="28"/>
          <w:szCs w:val="28"/>
        </w:rPr>
      </w:pPr>
      <w:r w:rsidRPr="00B03B9B">
        <w:rPr>
          <w:rFonts w:eastAsia="Arial"/>
          <w:sz w:val="28"/>
          <w:szCs w:val="28"/>
        </w:rPr>
        <w:t xml:space="preserve">предоставления муниципальной </w:t>
      </w:r>
      <w:r w:rsidRPr="006143A6">
        <w:rPr>
          <w:rFonts w:eastAsia="Arial"/>
          <w:sz w:val="28"/>
          <w:szCs w:val="28"/>
        </w:rPr>
        <w:t>услуги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 xml:space="preserve">» Администрацией </w:t>
      </w:r>
    </w:p>
    <w:p w:rsidR="00813228" w:rsidRPr="006143A6" w:rsidRDefault="001E43B3" w:rsidP="00244084">
      <w:pPr>
        <w:contextualSpacing/>
        <w:jc w:val="center"/>
        <w:rPr>
          <w:rFonts w:eastAsia="Arial"/>
          <w:sz w:val="28"/>
          <w:szCs w:val="28"/>
        </w:rPr>
      </w:pPr>
      <w:r>
        <w:rPr>
          <w:rFonts w:eastAsia="Arial"/>
          <w:sz w:val="28"/>
          <w:szCs w:val="28"/>
        </w:rPr>
        <w:t>Фоминского сельского 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r w:rsidRPr="00B03B9B">
        <w:rPr>
          <w:rFonts w:eastAsia="Arial"/>
          <w:sz w:val="28"/>
          <w:szCs w:val="28"/>
        </w:rPr>
        <w:t>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Администраци</w:t>
      </w:r>
      <w:r w:rsidR="00E176FB" w:rsidRPr="00B03B9B">
        <w:rPr>
          <w:rFonts w:eastAsia="Arial"/>
          <w:sz w:val="28"/>
          <w:szCs w:val="28"/>
        </w:rPr>
        <w:t>и</w:t>
      </w:r>
      <w:r w:rsidRPr="00B03B9B">
        <w:rPr>
          <w:rFonts w:eastAsia="Arial"/>
          <w:sz w:val="28"/>
          <w:szCs w:val="28"/>
        </w:rPr>
        <w:t xml:space="preserve"> </w:t>
      </w:r>
      <w:r w:rsidR="001E43B3">
        <w:rPr>
          <w:rFonts w:eastAsia="Arial"/>
          <w:sz w:val="28"/>
          <w:szCs w:val="28"/>
        </w:rPr>
        <w:t>Фоминского сельского поселения</w:t>
      </w:r>
      <w:r w:rsidRPr="00B03B9B">
        <w:rPr>
          <w:rFonts w:eastAsia="Arial"/>
          <w:sz w:val="28"/>
          <w:szCs w:val="28"/>
        </w:rPr>
        <w:t xml:space="preserve"> Ростовской области (далее – Администрация </w:t>
      </w:r>
      <w:r w:rsidR="001E43B3">
        <w:rPr>
          <w:rFonts w:eastAsia="Arial"/>
          <w:sz w:val="28"/>
          <w:szCs w:val="28"/>
        </w:rPr>
        <w:t>Фоминского 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sidRPr="00B03B9B">
        <w:rPr>
          <w:rFonts w:eastAsia="Arial"/>
          <w:sz w:val="28"/>
          <w:szCs w:val="28"/>
        </w:rPr>
        <w:t>(далее - Федеральный закон от 27.07.2010 № 210-ФЗ).</w:t>
      </w:r>
    </w:p>
    <w:p w:rsidR="00813228" w:rsidRPr="00B03B9B" w:rsidRDefault="00813228" w:rsidP="00244084">
      <w:pPr>
        <w:ind w:firstLine="709"/>
        <w:contextualSpacing/>
        <w:jc w:val="both"/>
        <w:rPr>
          <w:rFonts w:eastAsia="Arial"/>
          <w:sz w:val="28"/>
          <w:szCs w:val="28"/>
        </w:rPr>
      </w:pPr>
      <w:r w:rsidRPr="00B03B9B">
        <w:rPr>
          <w:rFonts w:eastAsia="Arial"/>
          <w:sz w:val="28"/>
          <w:szCs w:val="28"/>
        </w:rPr>
        <w:t xml:space="preserve">Регламент также устанавливает порядок взаимодействия должностных лиц и специалистов аппарата Администрации </w:t>
      </w:r>
      <w:r w:rsidR="001E43B3">
        <w:rPr>
          <w:rFonts w:eastAsia="Arial"/>
          <w:sz w:val="28"/>
          <w:szCs w:val="28"/>
        </w:rPr>
        <w:t>Фоминского сельского поселения</w:t>
      </w:r>
      <w:r w:rsidRPr="00B03B9B">
        <w:rPr>
          <w:rFonts w:eastAsia="Arial"/>
          <w:sz w:val="28"/>
          <w:szCs w:val="28"/>
        </w:rPr>
        <w:t xml:space="preserve">; отраслевых (функциональных) органов Администрации Заветинского района с </w:t>
      </w:r>
      <w:r w:rsidR="00E176FB" w:rsidRPr="00B03B9B">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B03B9B">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6143A6" w:rsidRDefault="00813228" w:rsidP="00244084">
      <w:pPr>
        <w:ind w:firstLine="709"/>
        <w:contextualSpacing/>
        <w:jc w:val="both"/>
        <w:rPr>
          <w:rFonts w:eastAsia="Arial"/>
          <w:sz w:val="28"/>
          <w:szCs w:val="28"/>
        </w:rPr>
      </w:pPr>
      <w:r w:rsidRPr="006143A6">
        <w:rPr>
          <w:rFonts w:eastAsia="Arial"/>
          <w:sz w:val="28"/>
          <w:szCs w:val="28"/>
        </w:rPr>
        <w:t xml:space="preserve">1.1. Предмет регулирования регламента: </w:t>
      </w:r>
    </w:p>
    <w:p w:rsidR="00813228" w:rsidRPr="006143A6" w:rsidRDefault="006143A6" w:rsidP="00244084">
      <w:pPr>
        <w:ind w:firstLine="709"/>
        <w:contextualSpacing/>
        <w:jc w:val="both"/>
        <w:rPr>
          <w:rFonts w:eastAsia="Arial"/>
          <w:sz w:val="28"/>
          <w:szCs w:val="28"/>
        </w:rPr>
      </w:pPr>
      <w:r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813228" w:rsidRPr="006143A6">
        <w:rPr>
          <w:rFonts w:eastAsia="Arial"/>
          <w:sz w:val="28"/>
          <w:szCs w:val="28"/>
        </w:rPr>
        <w:t>.</w:t>
      </w:r>
    </w:p>
    <w:p w:rsidR="00155217" w:rsidRPr="009C4F55" w:rsidRDefault="00155217" w:rsidP="00155217">
      <w:pPr>
        <w:ind w:firstLine="709"/>
        <w:contextualSpacing/>
        <w:jc w:val="both"/>
        <w:rPr>
          <w:rFonts w:eastAsia="Arial"/>
          <w:sz w:val="28"/>
          <w:szCs w:val="28"/>
        </w:rPr>
      </w:pPr>
      <w:r w:rsidRPr="009C4F55">
        <w:rPr>
          <w:rFonts w:eastAsia="Arial"/>
          <w:sz w:val="28"/>
          <w:szCs w:val="28"/>
        </w:rPr>
        <w:t>1.2. Круг заявителей:</w:t>
      </w:r>
    </w:p>
    <w:p w:rsidR="009C4F55" w:rsidRDefault="00155217" w:rsidP="009C4F55">
      <w:pPr>
        <w:ind w:firstLine="709"/>
        <w:contextualSpacing/>
        <w:jc w:val="both"/>
        <w:rPr>
          <w:rFonts w:eastAsia="Arial"/>
          <w:sz w:val="28"/>
          <w:szCs w:val="28"/>
        </w:rPr>
      </w:pPr>
      <w:r w:rsidRPr="009C4F55">
        <w:rPr>
          <w:rFonts w:eastAsia="Arial"/>
          <w:sz w:val="28"/>
          <w:szCs w:val="28"/>
        </w:rPr>
        <w:t>физические</w:t>
      </w:r>
      <w:r w:rsidR="009C4F55" w:rsidRPr="009C4F55">
        <w:rPr>
          <w:rFonts w:eastAsia="Arial"/>
          <w:sz w:val="28"/>
          <w:szCs w:val="28"/>
        </w:rPr>
        <w:t xml:space="preserve"> </w:t>
      </w:r>
      <w:r w:rsidR="00E91244" w:rsidRPr="009C4F55">
        <w:rPr>
          <w:rFonts w:eastAsia="Arial"/>
          <w:sz w:val="28"/>
          <w:szCs w:val="28"/>
        </w:rPr>
        <w:t xml:space="preserve">и юридические </w:t>
      </w:r>
      <w:r w:rsidRPr="009C4F55">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9C4F55">
        <w:rPr>
          <w:rFonts w:eastAsia="Arial"/>
          <w:sz w:val="28"/>
          <w:szCs w:val="28"/>
        </w:rPr>
        <w:t>,</w:t>
      </w:r>
      <w:r w:rsidR="009C4F55" w:rsidRPr="009C4F55">
        <w:t xml:space="preserve"> </w:t>
      </w:r>
      <w:r w:rsidR="009C4F55" w:rsidRPr="009C4F55">
        <w:rPr>
          <w:sz w:val="28"/>
          <w:szCs w:val="28"/>
        </w:rPr>
        <w:t xml:space="preserve">в </w:t>
      </w:r>
      <w:r w:rsidR="009C4F55" w:rsidRPr="009C4F55">
        <w:rPr>
          <w:rFonts w:eastAsia="Arial"/>
          <w:sz w:val="28"/>
          <w:szCs w:val="28"/>
        </w:rPr>
        <w:t>целях, предусмотренных пунктом 1 (подпункты 1-4) статьи 39.34</w:t>
      </w:r>
      <w:r w:rsidR="009C4F55">
        <w:rPr>
          <w:rFonts w:eastAsia="Arial"/>
          <w:sz w:val="28"/>
          <w:szCs w:val="28"/>
        </w:rPr>
        <w:t xml:space="preserve">, </w:t>
      </w:r>
      <w:r w:rsidR="009C4F55" w:rsidRPr="009C4F55">
        <w:rPr>
          <w:rFonts w:eastAsia="Arial"/>
          <w:sz w:val="28"/>
          <w:szCs w:val="28"/>
        </w:rPr>
        <w:t>пункт</w:t>
      </w:r>
      <w:r w:rsidR="009C4F55">
        <w:rPr>
          <w:rFonts w:eastAsia="Arial"/>
          <w:sz w:val="28"/>
          <w:szCs w:val="28"/>
        </w:rPr>
        <w:t>ом</w:t>
      </w:r>
      <w:r w:rsidR="009C4F55" w:rsidRPr="009C4F55">
        <w:rPr>
          <w:rFonts w:eastAsia="Arial"/>
          <w:sz w:val="28"/>
          <w:szCs w:val="28"/>
        </w:rPr>
        <w:t xml:space="preserve"> 3 статьи 39.36 Земельного кодекса Российской Федерации</w:t>
      </w:r>
      <w:r w:rsidR="009C4F55">
        <w:rPr>
          <w:rFonts w:eastAsia="Arial"/>
          <w:sz w:val="28"/>
          <w:szCs w:val="28"/>
        </w:rPr>
        <w:t>.</w:t>
      </w:r>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1E43B3">
        <w:rPr>
          <w:rFonts w:eastAsia="Arial"/>
          <w:sz w:val="28"/>
          <w:szCs w:val="28"/>
        </w:rPr>
        <w:t>Фоминского сельского поселения</w:t>
      </w:r>
      <w:r w:rsidRPr="004C1458">
        <w:rPr>
          <w:sz w:val="28"/>
          <w:szCs w:val="28"/>
        </w:rPr>
        <w:t xml:space="preserve"> в информационно-телекоммуникационной сети «Интернет»</w:t>
      </w:r>
      <w:r w:rsidRPr="004C1458">
        <w:rPr>
          <w:rFonts w:eastAsia="Arial"/>
          <w:sz w:val="28"/>
          <w:szCs w:val="28"/>
        </w:rPr>
        <w:t xml:space="preserve"> (далее – официальный сайт района), а также в федеральной государственной информационной системы Единый портал государственных и муниципальных услуг (функций): (</w:t>
      </w:r>
      <w:proofErr w:type="spellStart"/>
      <w:r w:rsidRPr="004C1458">
        <w:rPr>
          <w:rFonts w:eastAsia="Arial"/>
          <w:sz w:val="28"/>
          <w:szCs w:val="28"/>
        </w:rPr>
        <w:t>www.gosuslugi.ru</w:t>
      </w:r>
      <w:proofErr w:type="spellEnd"/>
      <w:r w:rsidRPr="004C1458">
        <w:rPr>
          <w:rFonts w:eastAsia="Arial"/>
          <w:sz w:val="28"/>
          <w:szCs w:val="28"/>
        </w:rPr>
        <w:t>) (далее – ЕПГУ):</w:t>
      </w:r>
    </w:p>
    <w:p w:rsidR="007B4046" w:rsidRDefault="007B4046" w:rsidP="00244084">
      <w:pPr>
        <w:ind w:firstLine="709"/>
        <w:contextualSpacing/>
        <w:jc w:val="both"/>
        <w:rPr>
          <w:rFonts w:eastAsia="Arial"/>
          <w:sz w:val="28"/>
          <w:szCs w:val="28"/>
        </w:rPr>
      </w:pPr>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Администрации </w:t>
      </w:r>
      <w:r w:rsidR="001E43B3">
        <w:rPr>
          <w:rFonts w:eastAsia="Arial"/>
          <w:sz w:val="28"/>
          <w:szCs w:val="28"/>
        </w:rPr>
        <w:t>Фоминского сельского поселения</w:t>
      </w:r>
      <w:r w:rsidR="001E43B3" w:rsidRPr="004C1458">
        <w:rPr>
          <w:sz w:val="28"/>
          <w:szCs w:val="28"/>
        </w:rPr>
        <w:t xml:space="preserve"> </w:t>
      </w:r>
      <w:r w:rsidRPr="004C1458">
        <w:rPr>
          <w:rFonts w:eastAsia="Arial"/>
          <w:sz w:val="28"/>
          <w:szCs w:val="28"/>
        </w:rPr>
        <w:t>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письменном виде (почтой) в Администрацию</w:t>
      </w:r>
      <w:r w:rsidR="001E43B3" w:rsidRPr="001E43B3">
        <w:rPr>
          <w:rFonts w:eastAsia="Arial"/>
          <w:sz w:val="28"/>
          <w:szCs w:val="28"/>
        </w:rPr>
        <w:t xml:space="preserve"> </w:t>
      </w:r>
      <w:r w:rsidR="001E43B3">
        <w:rPr>
          <w:rFonts w:eastAsia="Arial"/>
          <w:sz w:val="28"/>
          <w:szCs w:val="28"/>
        </w:rPr>
        <w:t>Фоминского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по электронной почте Администрации</w:t>
      </w:r>
      <w:r w:rsidR="001E43B3" w:rsidRPr="001E43B3">
        <w:rPr>
          <w:rFonts w:eastAsia="Arial"/>
          <w:sz w:val="28"/>
          <w:szCs w:val="28"/>
        </w:rPr>
        <w:t xml:space="preserve"> </w:t>
      </w:r>
      <w:r w:rsidR="001E43B3">
        <w:rPr>
          <w:rFonts w:eastAsia="Arial"/>
          <w:sz w:val="28"/>
          <w:szCs w:val="28"/>
        </w:rPr>
        <w:t>Фоминского 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Должностные лица и специалисты Администрации</w:t>
      </w:r>
      <w:r w:rsidR="001E43B3" w:rsidRPr="001E43B3">
        <w:rPr>
          <w:rFonts w:eastAsia="Arial"/>
          <w:sz w:val="28"/>
          <w:szCs w:val="28"/>
        </w:rPr>
        <w:t xml:space="preserve"> </w:t>
      </w:r>
      <w:r w:rsidR="001E43B3">
        <w:rPr>
          <w:rFonts w:eastAsia="Arial"/>
          <w:sz w:val="28"/>
          <w:szCs w:val="28"/>
        </w:rPr>
        <w:t>Фоминского 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7B4046" w:rsidRDefault="007B4046" w:rsidP="00244084">
      <w:pPr>
        <w:ind w:firstLine="709"/>
        <w:contextualSpacing/>
        <w:jc w:val="both"/>
        <w:rPr>
          <w:rFonts w:eastAsia="Arial"/>
          <w:sz w:val="28"/>
          <w:szCs w:val="28"/>
        </w:rPr>
      </w:pPr>
    </w:p>
    <w:p w:rsidR="00045D20" w:rsidRPr="004C1458" w:rsidRDefault="000D30E7" w:rsidP="00244084">
      <w:pPr>
        <w:ind w:firstLine="709"/>
        <w:contextualSpacing/>
        <w:jc w:val="both"/>
        <w:rPr>
          <w:rFonts w:eastAsia="Arial"/>
          <w:sz w:val="28"/>
          <w:szCs w:val="28"/>
        </w:rPr>
      </w:pPr>
      <w:r w:rsidRPr="004C1458">
        <w:rPr>
          <w:rFonts w:eastAsia="Arial"/>
          <w:sz w:val="28"/>
          <w:szCs w:val="28"/>
        </w:rPr>
        <w:t>2) Информация на ЕПГУ, официальном сайте района о порядке и сроках предоставления муниципальной услуги, ходе ее предоставления предоставляется заявителю бесплатно.</w:t>
      </w:r>
    </w:p>
    <w:p w:rsidR="007B4046" w:rsidRDefault="007B4046" w:rsidP="00244084">
      <w:pPr>
        <w:ind w:firstLine="709"/>
        <w:jc w:val="both"/>
        <w:rPr>
          <w:rFonts w:eastAsia="Arial"/>
          <w:sz w:val="28"/>
          <w:szCs w:val="28"/>
        </w:rPr>
      </w:pPr>
    </w:p>
    <w:p w:rsidR="00045D20" w:rsidRPr="004C1458" w:rsidRDefault="000D30E7" w:rsidP="00244084">
      <w:pPr>
        <w:ind w:firstLine="709"/>
        <w:jc w:val="both"/>
        <w:rPr>
          <w:rFonts w:eastAsia="Arial"/>
          <w:sz w:val="28"/>
          <w:szCs w:val="28"/>
        </w:rPr>
      </w:pPr>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Администрации</w:t>
      </w:r>
      <w:r w:rsidR="001E43B3" w:rsidRPr="001E43B3">
        <w:rPr>
          <w:rFonts w:eastAsia="Arial"/>
          <w:sz w:val="28"/>
          <w:szCs w:val="28"/>
        </w:rPr>
        <w:t xml:space="preserve"> </w:t>
      </w:r>
      <w:r w:rsidR="001E43B3">
        <w:rPr>
          <w:rFonts w:eastAsia="Arial"/>
          <w:sz w:val="28"/>
          <w:szCs w:val="28"/>
        </w:rPr>
        <w:t>Фоминского сельского поселения</w:t>
      </w:r>
      <w:r w:rsidRPr="004C1458">
        <w:rPr>
          <w:rFonts w:eastAsia="Arial"/>
          <w:sz w:val="28"/>
          <w:szCs w:val="28"/>
        </w:rPr>
        <w:t>,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официальном сайте района,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Сведения о месте нахождения, графике работы, справочных телефонах МФЦ приведены в информационно-аналитическом </w:t>
      </w:r>
      <w:proofErr w:type="spellStart"/>
      <w:r w:rsidRPr="004C1458">
        <w:rPr>
          <w:rFonts w:eastAsia="Arial"/>
          <w:sz w:val="28"/>
          <w:szCs w:val="28"/>
        </w:rPr>
        <w:t>Интернет-портале</w:t>
      </w:r>
      <w:proofErr w:type="spellEnd"/>
      <w:r w:rsidRPr="004C1458">
        <w:rPr>
          <w:rFonts w:eastAsia="Arial"/>
          <w:sz w:val="28"/>
          <w:szCs w:val="28"/>
        </w:rPr>
        <w:t xml:space="preserve">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Администрации </w:t>
      </w:r>
      <w:r w:rsidR="001E43B3">
        <w:rPr>
          <w:rFonts w:eastAsia="Arial"/>
          <w:sz w:val="28"/>
          <w:szCs w:val="28"/>
        </w:rPr>
        <w:t>Фоминского сельского поселения</w:t>
      </w:r>
      <w:r w:rsidR="001E43B3" w:rsidRPr="004C1458">
        <w:rPr>
          <w:sz w:val="28"/>
          <w:szCs w:val="28"/>
        </w:rPr>
        <w:t xml:space="preserve"> </w:t>
      </w:r>
      <w:r w:rsidRPr="004C1458">
        <w:rPr>
          <w:rFonts w:eastAsia="Arial"/>
          <w:sz w:val="28"/>
          <w:szCs w:val="28"/>
        </w:rPr>
        <w:t>и ЕПГУ.</w:t>
      </w:r>
    </w:p>
    <w:p w:rsidR="00813228" w:rsidRPr="004C1458" w:rsidRDefault="00813228" w:rsidP="00244084">
      <w:pPr>
        <w:ind w:firstLine="709"/>
        <w:contextualSpacing/>
        <w:jc w:val="both"/>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6143A6" w:rsidRDefault="00813228" w:rsidP="00244084">
      <w:pPr>
        <w:ind w:firstLine="709"/>
        <w:contextualSpacing/>
        <w:jc w:val="both"/>
        <w:rPr>
          <w:rFonts w:eastAsia="Arial"/>
          <w:sz w:val="28"/>
          <w:szCs w:val="28"/>
        </w:rPr>
      </w:pPr>
      <w:r w:rsidRPr="006143A6">
        <w:rPr>
          <w:rFonts w:eastAsia="Arial"/>
          <w:sz w:val="28"/>
          <w:szCs w:val="28"/>
        </w:rPr>
        <w:t>2.1. Наименование муниципальной услуги:</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полное наименование -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w:t>
      </w:r>
    </w:p>
    <w:p w:rsidR="00813228" w:rsidRPr="006143A6" w:rsidRDefault="00813228" w:rsidP="00244084">
      <w:pPr>
        <w:ind w:firstLine="709"/>
        <w:contextualSpacing/>
        <w:jc w:val="both"/>
        <w:rPr>
          <w:rFonts w:eastAsia="Arial"/>
          <w:sz w:val="28"/>
          <w:szCs w:val="28"/>
        </w:rPr>
      </w:pPr>
      <w:r w:rsidRPr="006143A6">
        <w:rPr>
          <w:rFonts w:eastAsia="Arial"/>
          <w:sz w:val="28"/>
          <w:szCs w:val="28"/>
        </w:rPr>
        <w:t xml:space="preserve">краткое наименование - </w:t>
      </w:r>
      <w:r w:rsidR="006143A6" w:rsidRPr="006143A6">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6143A6">
        <w:rPr>
          <w:rFonts w:eastAsia="Arial"/>
          <w:sz w:val="28"/>
          <w:szCs w:val="28"/>
        </w:rPr>
        <w:t>.</w:t>
      </w:r>
    </w:p>
    <w:p w:rsidR="00813228" w:rsidRPr="004C1458" w:rsidRDefault="00813228" w:rsidP="00244084">
      <w:pPr>
        <w:ind w:firstLine="709"/>
        <w:contextualSpacing/>
        <w:jc w:val="both"/>
        <w:rPr>
          <w:rFonts w:eastAsia="Arial"/>
          <w:sz w:val="28"/>
          <w:szCs w:val="28"/>
        </w:rPr>
      </w:pPr>
      <w:r w:rsidRPr="006143A6">
        <w:rPr>
          <w:rFonts w:eastAsia="Arial"/>
          <w:sz w:val="28"/>
          <w:szCs w:val="28"/>
        </w:rPr>
        <w:t>2.2. Наименование органа, предоставляющего муниципальную услугу:</w:t>
      </w:r>
      <w:r w:rsidRPr="004C1458">
        <w:rPr>
          <w:rFonts w:eastAsia="Arial"/>
          <w:sz w:val="28"/>
          <w:szCs w:val="28"/>
        </w:rPr>
        <w:t xml:space="preserve"> Администрация</w:t>
      </w:r>
      <w:r w:rsidR="001E43B3" w:rsidRPr="001E43B3">
        <w:rPr>
          <w:rFonts w:eastAsia="Arial"/>
          <w:sz w:val="28"/>
          <w:szCs w:val="28"/>
        </w:rPr>
        <w:t xml:space="preserve"> </w:t>
      </w:r>
      <w:r w:rsidR="001E43B3">
        <w:rPr>
          <w:rFonts w:eastAsia="Arial"/>
          <w:sz w:val="28"/>
          <w:szCs w:val="28"/>
        </w:rPr>
        <w:t>Фоминского сельского поселения</w:t>
      </w:r>
      <w:r w:rsidRPr="004C1458">
        <w:rPr>
          <w:rFonts w:eastAsia="Arial"/>
          <w:sz w:val="28"/>
          <w:szCs w:val="28"/>
        </w:rPr>
        <w:t>.</w:t>
      </w:r>
    </w:p>
    <w:p w:rsidR="00813228" w:rsidRPr="004E502D"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4E502D">
        <w:rPr>
          <w:rFonts w:eastAsia="Arial"/>
          <w:sz w:val="28"/>
          <w:szCs w:val="28"/>
        </w:rPr>
        <w:t>организациями:</w:t>
      </w:r>
    </w:p>
    <w:p w:rsidR="006143A6" w:rsidRDefault="001E6364" w:rsidP="001E6364">
      <w:pPr>
        <w:ind w:firstLine="709"/>
        <w:contextualSpacing/>
        <w:jc w:val="both"/>
        <w:rPr>
          <w:rFonts w:eastAsia="Arial"/>
          <w:sz w:val="28"/>
          <w:szCs w:val="28"/>
        </w:rPr>
      </w:pPr>
      <w:r w:rsidRPr="004E502D">
        <w:rPr>
          <w:rFonts w:eastAsia="Arial"/>
          <w:sz w:val="28"/>
          <w:szCs w:val="28"/>
        </w:rPr>
        <w:t xml:space="preserve">Федеральная служба государственной регистрации, кадастра и картографии (далее – </w:t>
      </w:r>
      <w:proofErr w:type="spellStart"/>
      <w:r w:rsidRPr="004E502D">
        <w:rPr>
          <w:rFonts w:eastAsia="Arial"/>
          <w:sz w:val="28"/>
          <w:szCs w:val="28"/>
        </w:rPr>
        <w:t>Росреестр</w:t>
      </w:r>
      <w:proofErr w:type="spellEnd"/>
      <w:r w:rsidRPr="004E502D">
        <w:rPr>
          <w:rFonts w:eastAsia="Arial"/>
          <w:sz w:val="28"/>
          <w:szCs w:val="28"/>
        </w:rPr>
        <w:t>)</w:t>
      </w:r>
      <w:r w:rsidR="006143A6">
        <w:rPr>
          <w:rFonts w:eastAsia="Arial"/>
          <w:sz w:val="28"/>
          <w:szCs w:val="28"/>
        </w:rPr>
        <w:t>;</w:t>
      </w:r>
    </w:p>
    <w:p w:rsidR="006143A6" w:rsidRDefault="006143A6" w:rsidP="001E6364">
      <w:pPr>
        <w:ind w:firstLine="709"/>
        <w:contextualSpacing/>
        <w:jc w:val="both"/>
        <w:rPr>
          <w:rFonts w:eastAsia="Arial"/>
          <w:sz w:val="28"/>
          <w:szCs w:val="28"/>
        </w:rPr>
      </w:pPr>
      <w:r>
        <w:rPr>
          <w:rFonts w:eastAsia="Arial"/>
          <w:sz w:val="28"/>
          <w:szCs w:val="28"/>
        </w:rPr>
        <w:t>Министерство природных ресурсов и экологии Российской Федерации и (или) министерство природных ресурсов и экологии Ростовской области;</w:t>
      </w:r>
    </w:p>
    <w:p w:rsidR="001E6364" w:rsidRPr="004E502D" w:rsidRDefault="006143A6" w:rsidP="001E6364">
      <w:pPr>
        <w:ind w:firstLine="709"/>
        <w:contextualSpacing/>
        <w:jc w:val="both"/>
        <w:rPr>
          <w:rFonts w:eastAsia="Arial"/>
          <w:sz w:val="28"/>
          <w:szCs w:val="28"/>
        </w:rPr>
      </w:pPr>
      <w:r w:rsidRPr="004E502D">
        <w:rPr>
          <w:rFonts w:eastAsia="Arial"/>
          <w:sz w:val="28"/>
          <w:szCs w:val="28"/>
        </w:rPr>
        <w:t>Федеральная налоговая служба</w:t>
      </w:r>
      <w:r>
        <w:rPr>
          <w:rFonts w:eastAsia="Arial"/>
          <w:sz w:val="28"/>
          <w:szCs w:val="28"/>
        </w:rPr>
        <w:t xml:space="preserve"> России (далее – ФНС)</w:t>
      </w:r>
      <w:r w:rsidR="004F6783">
        <w:rPr>
          <w:rFonts w:eastAsia="Arial"/>
          <w:sz w:val="28"/>
          <w:szCs w:val="28"/>
        </w:rPr>
        <w:t>.</w:t>
      </w:r>
    </w:p>
    <w:p w:rsidR="00813228" w:rsidRPr="004C1458" w:rsidRDefault="00813228" w:rsidP="00244084">
      <w:pPr>
        <w:ind w:firstLine="709"/>
        <w:contextualSpacing/>
        <w:jc w:val="both"/>
        <w:rPr>
          <w:rFonts w:eastAsia="Arial"/>
          <w:sz w:val="28"/>
          <w:szCs w:val="28"/>
        </w:rPr>
      </w:pPr>
      <w:r w:rsidRPr="004E502D">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6143A6" w:rsidP="001E6364">
      <w:pPr>
        <w:pStyle w:val="aff8"/>
        <w:ind w:firstLine="708"/>
        <w:jc w:val="both"/>
        <w:rPr>
          <w:rFonts w:eastAsia="Arial"/>
          <w:sz w:val="28"/>
          <w:szCs w:val="28"/>
        </w:rPr>
      </w:pPr>
      <w:r>
        <w:rPr>
          <w:sz w:val="28"/>
          <w:szCs w:val="28"/>
        </w:rPr>
        <w:t>разрешение на использование земель или земельных участков</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Администрации </w:t>
      </w:r>
      <w:r w:rsidR="001E43B3">
        <w:rPr>
          <w:rFonts w:eastAsia="Arial"/>
          <w:sz w:val="28"/>
          <w:szCs w:val="28"/>
        </w:rPr>
        <w:t>Фоминского сельского поселения</w:t>
      </w:r>
      <w:r w:rsidR="001E43B3" w:rsidRPr="004C1458">
        <w:rPr>
          <w:sz w:val="28"/>
          <w:szCs w:val="28"/>
        </w:rPr>
        <w:t xml:space="preserve"> </w:t>
      </w:r>
      <w:r w:rsidRPr="004C1458">
        <w:rPr>
          <w:rFonts w:eastAsia="Arial"/>
          <w:sz w:val="28"/>
          <w:szCs w:val="28"/>
        </w:rPr>
        <w:t>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на бумажном носителе, подтверждающего содержание электронного документа, направленного Администрацией </w:t>
      </w:r>
      <w:r w:rsidR="001E43B3">
        <w:rPr>
          <w:rFonts w:eastAsia="Arial"/>
          <w:sz w:val="28"/>
          <w:szCs w:val="28"/>
        </w:rPr>
        <w:t>Фоминского сельского поселения</w:t>
      </w:r>
      <w:r w:rsidRPr="004C1458">
        <w:rPr>
          <w:rFonts w:eastAsia="Arial"/>
          <w:sz w:val="28"/>
          <w:szCs w:val="28"/>
        </w:rPr>
        <w:t xml:space="preserve">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средств сканирования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6143A6" w:rsidRPr="006143A6" w:rsidRDefault="00E6780A" w:rsidP="006143A6">
      <w:pPr>
        <w:pStyle w:val="aff8"/>
        <w:ind w:firstLine="708"/>
        <w:jc w:val="both"/>
        <w:rPr>
          <w:rFonts w:eastAsia="Arial"/>
          <w:sz w:val="28"/>
          <w:szCs w:val="28"/>
        </w:rPr>
      </w:pPr>
      <w:r>
        <w:rPr>
          <w:rFonts w:eastAsia="Arial"/>
          <w:sz w:val="28"/>
          <w:szCs w:val="28"/>
        </w:rPr>
        <w:t xml:space="preserve">2.4.1. </w:t>
      </w:r>
      <w:r w:rsidR="006143A6">
        <w:rPr>
          <w:rFonts w:eastAsia="Arial"/>
          <w:sz w:val="28"/>
          <w:szCs w:val="28"/>
        </w:rPr>
        <w:t xml:space="preserve">25 календарных дней </w:t>
      </w:r>
      <w:r w:rsidRPr="004C1458">
        <w:rPr>
          <w:rFonts w:eastAsia="Arial"/>
          <w:sz w:val="28"/>
          <w:szCs w:val="28"/>
        </w:rPr>
        <w:t xml:space="preserve">с момента регистрации запроса о предоставлении услуги, в том числе в электронном виде, в Администрации </w:t>
      </w:r>
      <w:r w:rsidR="001E43B3">
        <w:rPr>
          <w:rFonts w:eastAsia="Arial"/>
          <w:sz w:val="28"/>
          <w:szCs w:val="28"/>
        </w:rPr>
        <w:t>Фоминского сельского поселения</w:t>
      </w:r>
      <w:r w:rsidRPr="004C1458">
        <w:rPr>
          <w:rFonts w:eastAsia="Arial"/>
          <w:sz w:val="28"/>
          <w:szCs w:val="28"/>
        </w:rPr>
        <w:t>, МФЦ (в случае подачи документов в МФЦ)</w:t>
      </w:r>
      <w:r>
        <w:rPr>
          <w:rFonts w:eastAsia="Arial"/>
          <w:sz w:val="28"/>
          <w:szCs w:val="28"/>
        </w:rPr>
        <w:t xml:space="preserve"> </w:t>
      </w:r>
      <w:r w:rsidR="006143A6">
        <w:rPr>
          <w:rFonts w:eastAsia="Arial"/>
          <w:sz w:val="28"/>
          <w:szCs w:val="28"/>
        </w:rPr>
        <w:t xml:space="preserve">в </w:t>
      </w:r>
      <w:r w:rsidR="006143A6" w:rsidRPr="006143A6">
        <w:rPr>
          <w:rFonts w:eastAsia="Arial"/>
          <w:sz w:val="28"/>
          <w:szCs w:val="28"/>
        </w:rPr>
        <w:t>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rsidR="006143A6" w:rsidRPr="006143A6" w:rsidRDefault="006143A6" w:rsidP="006143A6">
      <w:pPr>
        <w:pStyle w:val="aff8"/>
        <w:ind w:firstLine="708"/>
        <w:jc w:val="both"/>
        <w:rPr>
          <w:rFonts w:eastAsia="Arial"/>
          <w:sz w:val="28"/>
          <w:szCs w:val="28"/>
        </w:rPr>
      </w:pPr>
      <w:r w:rsidRPr="006143A6">
        <w:rPr>
          <w:rFonts w:eastAsia="Arial"/>
          <w:sz w:val="28"/>
          <w:szCs w:val="28"/>
        </w:rPr>
        <w:t>проведение инженерных изысканий;</w:t>
      </w:r>
    </w:p>
    <w:p w:rsidR="006143A6" w:rsidRPr="006143A6" w:rsidRDefault="006143A6" w:rsidP="006143A6">
      <w:pPr>
        <w:pStyle w:val="aff8"/>
        <w:ind w:firstLine="708"/>
        <w:jc w:val="both"/>
        <w:rPr>
          <w:rFonts w:eastAsia="Arial"/>
          <w:sz w:val="28"/>
          <w:szCs w:val="28"/>
        </w:rPr>
      </w:pPr>
      <w:r w:rsidRPr="006143A6">
        <w:rPr>
          <w:rFonts w:eastAsia="Arial"/>
          <w:sz w:val="28"/>
          <w:szCs w:val="28"/>
        </w:rPr>
        <w:t>капитальный или текущий ремонт линейного объекта;</w:t>
      </w:r>
    </w:p>
    <w:p w:rsidR="006143A6" w:rsidRPr="006143A6" w:rsidRDefault="006143A6" w:rsidP="006143A6">
      <w:pPr>
        <w:pStyle w:val="aff8"/>
        <w:ind w:firstLine="708"/>
        <w:jc w:val="both"/>
        <w:rPr>
          <w:rFonts w:eastAsia="Arial"/>
          <w:sz w:val="28"/>
          <w:szCs w:val="28"/>
        </w:rPr>
      </w:pPr>
      <w:r w:rsidRPr="006143A6">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143A6" w:rsidRDefault="006143A6" w:rsidP="006143A6">
      <w:pPr>
        <w:pStyle w:val="aff8"/>
        <w:ind w:firstLine="708"/>
        <w:jc w:val="both"/>
        <w:rPr>
          <w:rFonts w:eastAsia="Arial"/>
          <w:sz w:val="28"/>
          <w:szCs w:val="28"/>
        </w:rPr>
      </w:pPr>
      <w:r w:rsidRPr="006143A6">
        <w:rPr>
          <w:rFonts w:eastAsia="Arial"/>
          <w:sz w:val="28"/>
          <w:szCs w:val="28"/>
        </w:rPr>
        <w:t>осуществление геологического изучения недр</w:t>
      </w:r>
      <w:r w:rsidR="00E6780A">
        <w:rPr>
          <w:rFonts w:eastAsia="Arial"/>
          <w:sz w:val="28"/>
          <w:szCs w:val="28"/>
        </w:rPr>
        <w:t>;</w:t>
      </w:r>
    </w:p>
    <w:p w:rsidR="006143A6" w:rsidRPr="006143A6" w:rsidRDefault="00E6780A" w:rsidP="001E6364">
      <w:pPr>
        <w:pStyle w:val="aff8"/>
        <w:ind w:firstLine="708"/>
        <w:jc w:val="both"/>
        <w:rPr>
          <w:rFonts w:eastAsia="Arial"/>
          <w:sz w:val="28"/>
          <w:szCs w:val="28"/>
        </w:rPr>
      </w:pPr>
      <w:r>
        <w:rPr>
          <w:rFonts w:eastAsia="Arial"/>
          <w:sz w:val="28"/>
          <w:szCs w:val="28"/>
        </w:rPr>
        <w:t xml:space="preserve">2.4.2. </w:t>
      </w:r>
      <w:r w:rsidR="006143A6" w:rsidRPr="006143A6">
        <w:rPr>
          <w:rFonts w:eastAsia="Arial"/>
          <w:sz w:val="28"/>
          <w:szCs w:val="28"/>
        </w:rPr>
        <w:t xml:space="preserve">10 рабочих дней </w:t>
      </w:r>
      <w:r w:rsidRPr="004C1458">
        <w:rPr>
          <w:rFonts w:eastAsia="Arial"/>
          <w:sz w:val="28"/>
          <w:szCs w:val="28"/>
        </w:rPr>
        <w:t xml:space="preserve">с момента регистрации запроса о предоставлении услуги, в том числе в электронном виде, в Администрации </w:t>
      </w:r>
      <w:r w:rsidR="001E43B3">
        <w:rPr>
          <w:rFonts w:eastAsia="Arial"/>
          <w:sz w:val="28"/>
          <w:szCs w:val="28"/>
        </w:rPr>
        <w:t>Фоминского сельского поселения</w:t>
      </w:r>
      <w:r w:rsidRPr="004C1458">
        <w:rPr>
          <w:rFonts w:eastAsia="Arial"/>
          <w:sz w:val="28"/>
          <w:szCs w:val="28"/>
        </w:rPr>
        <w:t>, МФЦ (в случае подачи документов в МФЦ)</w:t>
      </w:r>
      <w:r w:rsidR="006143A6" w:rsidRPr="006143A6">
        <w:rPr>
          <w:rFonts w:eastAsia="Arial"/>
          <w:sz w:val="28"/>
          <w:szCs w:val="28"/>
        </w:rPr>
        <w:t>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006143A6">
        <w:rPr>
          <w:rFonts w:eastAsia="Arial"/>
          <w:sz w:val="28"/>
          <w:szCs w:val="28"/>
        </w:rPr>
        <w:t xml:space="preserve"> «</w:t>
      </w:r>
      <w:r w:rsidR="006143A6" w:rsidRPr="006143A6">
        <w:rPr>
          <w:rFonts w:eastAsia="Arial"/>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6143A6">
        <w:rPr>
          <w:rFonts w:eastAsia="Arial"/>
          <w:sz w:val="28"/>
          <w:szCs w:val="28"/>
        </w:rPr>
        <w:t>стков и установления сервитутов»</w:t>
      </w:r>
    </w:p>
    <w:p w:rsidR="00813228" w:rsidRPr="004C1458" w:rsidRDefault="00E6780A" w:rsidP="00244084">
      <w:pPr>
        <w:ind w:firstLine="709"/>
        <w:contextualSpacing/>
        <w:jc w:val="both"/>
        <w:rPr>
          <w:rFonts w:eastAsia="Arial"/>
          <w:sz w:val="28"/>
          <w:szCs w:val="28"/>
        </w:rPr>
      </w:pPr>
      <w:r>
        <w:rPr>
          <w:rFonts w:eastAsia="Arial"/>
          <w:sz w:val="28"/>
          <w:szCs w:val="28"/>
        </w:rPr>
        <w:t xml:space="preserve">2.4.3. </w:t>
      </w:r>
      <w:r w:rsidR="00813228" w:rsidRPr="004C1458">
        <w:rPr>
          <w:rFonts w:eastAsia="Arial"/>
          <w:sz w:val="28"/>
          <w:szCs w:val="28"/>
        </w:rPr>
        <w:t xml:space="preserve">В срок предоставления муниципальной услуги включаются административные действия работников Администрации </w:t>
      </w:r>
      <w:r w:rsidR="001E43B3">
        <w:rPr>
          <w:rFonts w:eastAsia="Arial"/>
          <w:sz w:val="28"/>
          <w:szCs w:val="28"/>
        </w:rPr>
        <w:t>Фоминского сельского поселения</w:t>
      </w:r>
      <w:r w:rsidR="001E43B3" w:rsidRPr="004C1458">
        <w:rPr>
          <w:sz w:val="28"/>
          <w:szCs w:val="28"/>
        </w:rPr>
        <w:t xml:space="preserve"> </w:t>
      </w:r>
      <w:r w:rsidR="00813228" w:rsidRPr="004C1458">
        <w:rPr>
          <w:rFonts w:eastAsia="Arial"/>
          <w:sz w:val="28"/>
          <w:szCs w:val="28"/>
        </w:rPr>
        <w:t>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Срок предоставления услуги в электронном виде начинается с момента приема и регистрации Администрацией </w:t>
      </w:r>
      <w:r w:rsidR="001E43B3">
        <w:rPr>
          <w:rFonts w:eastAsia="Arial"/>
          <w:sz w:val="28"/>
          <w:szCs w:val="28"/>
        </w:rPr>
        <w:t>Фоминского сельского поселения</w:t>
      </w:r>
      <w:r w:rsidR="001E43B3" w:rsidRPr="004C1458">
        <w:rPr>
          <w:sz w:val="28"/>
          <w:szCs w:val="28"/>
        </w:rPr>
        <w:t xml:space="preserve"> </w:t>
      </w:r>
      <w:r w:rsidRPr="004C1458">
        <w:rPr>
          <w:rFonts w:eastAsia="Arial"/>
          <w:sz w:val="28"/>
          <w:szCs w:val="28"/>
        </w:rPr>
        <w:t>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Нормативные правовые акты, регулирующие предоставление муниципальной услуги в обязательном порядке размещаются на официальном сайте района и на ЕПГУ (с указанием их реквизитов и источников официального опубликования).</w:t>
      </w:r>
    </w:p>
    <w:p w:rsidR="00B76F60" w:rsidRPr="004C1458" w:rsidRDefault="00AB1BA4" w:rsidP="00045D20">
      <w:pPr>
        <w:ind w:firstLine="709"/>
        <w:jc w:val="both"/>
        <w:rPr>
          <w:rFonts w:eastAsia="Arial"/>
          <w:sz w:val="28"/>
          <w:szCs w:val="28"/>
        </w:rPr>
      </w:pPr>
      <w:r w:rsidRPr="004C1458">
        <w:rPr>
          <w:rFonts w:eastAsia="Arial"/>
          <w:sz w:val="28"/>
          <w:szCs w:val="28"/>
        </w:rPr>
        <w:t xml:space="preserve">Администрация </w:t>
      </w:r>
      <w:r w:rsidR="001E43B3">
        <w:rPr>
          <w:rFonts w:eastAsia="Arial"/>
          <w:sz w:val="28"/>
          <w:szCs w:val="28"/>
        </w:rPr>
        <w:t>Фоминского сельского поселения</w:t>
      </w:r>
      <w:r w:rsidR="001E43B3" w:rsidRPr="004C1458">
        <w:rPr>
          <w:sz w:val="28"/>
          <w:szCs w:val="28"/>
        </w:rPr>
        <w:t xml:space="preserve"> </w:t>
      </w:r>
      <w:r w:rsidRPr="004C1458">
        <w:rPr>
          <w:rFonts w:eastAsia="Arial"/>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 xml:space="preserve">иведен </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Администрацию </w:t>
      </w:r>
      <w:r w:rsidR="001E43B3">
        <w:rPr>
          <w:rFonts w:eastAsia="Arial"/>
          <w:sz w:val="28"/>
          <w:szCs w:val="28"/>
        </w:rPr>
        <w:t>Фоминского сельского поселения</w:t>
      </w:r>
      <w:r w:rsidR="001E43B3" w:rsidRPr="004C1458">
        <w:rPr>
          <w:sz w:val="28"/>
          <w:szCs w:val="28"/>
        </w:rPr>
        <w:t xml:space="preserve"> </w:t>
      </w:r>
      <w:r w:rsidRPr="004C1458">
        <w:rPr>
          <w:rFonts w:eastAsia="Arial"/>
          <w:sz w:val="28"/>
          <w:szCs w:val="28"/>
        </w:rPr>
        <w:t>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района,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района. </w:t>
      </w:r>
    </w:p>
    <w:p w:rsidR="002F7AA5" w:rsidRPr="004C1458" w:rsidRDefault="002F7AA5" w:rsidP="00045D20">
      <w:pPr>
        <w:ind w:firstLine="709"/>
        <w:jc w:val="both"/>
        <w:rPr>
          <w:rFonts w:eastAsia="Arial"/>
          <w:sz w:val="28"/>
          <w:szCs w:val="28"/>
        </w:rPr>
      </w:pPr>
      <w:r w:rsidRPr="004C1458">
        <w:rPr>
          <w:rFonts w:eastAsia="Arial"/>
          <w:sz w:val="28"/>
          <w:szCs w:val="28"/>
        </w:rPr>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00EB3ECD" w:rsidRPr="004C1458">
        <w:rPr>
          <w:rFonts w:eastAsia="Arial"/>
          <w:sz w:val="28"/>
          <w:szCs w:val="28"/>
        </w:rPr>
        <w:t xml:space="preserve"> </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Администрация </w:t>
      </w:r>
      <w:r w:rsidR="001E43B3">
        <w:rPr>
          <w:rFonts w:eastAsia="Arial"/>
          <w:sz w:val="28"/>
          <w:szCs w:val="28"/>
        </w:rPr>
        <w:t>Фоминского 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Администрацию </w:t>
      </w:r>
      <w:r w:rsidR="001E43B3">
        <w:rPr>
          <w:rFonts w:eastAsia="Arial"/>
          <w:sz w:val="28"/>
          <w:szCs w:val="28"/>
        </w:rPr>
        <w:t>Фоминского сельского поселения</w:t>
      </w:r>
      <w:r w:rsidR="001E43B3" w:rsidRPr="004C1458">
        <w:rPr>
          <w:sz w:val="28"/>
          <w:szCs w:val="28"/>
        </w:rPr>
        <w:t xml:space="preserve"> </w:t>
      </w:r>
      <w:r w:rsidRPr="004C1458">
        <w:rPr>
          <w:rFonts w:eastAsia="Arial"/>
          <w:sz w:val="28"/>
          <w:szCs w:val="28"/>
        </w:rPr>
        <w:t>по собственной инициативе;</w:t>
      </w:r>
    </w:p>
    <w:p w:rsidR="00813228" w:rsidRPr="004C1458" w:rsidRDefault="00813228" w:rsidP="00045D20">
      <w:pPr>
        <w:ind w:firstLine="709"/>
        <w:jc w:val="both"/>
        <w:rPr>
          <w:rFonts w:eastAsia="Arial"/>
          <w:sz w:val="28"/>
          <w:szCs w:val="28"/>
        </w:rPr>
      </w:pPr>
      <w:r w:rsidRPr="004C1458">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r w:rsidRPr="004C1458">
        <w:rPr>
          <w:rFonts w:eastAsia="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 xml:space="preserve">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w:t>
      </w:r>
      <w:r w:rsidR="001E43B3">
        <w:rPr>
          <w:rFonts w:eastAsia="Arial"/>
          <w:sz w:val="28"/>
          <w:szCs w:val="28"/>
        </w:rPr>
        <w:t>Фоминского 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5E1A25" w:rsidRPr="0067583C" w:rsidRDefault="005E1A25" w:rsidP="005E1A25">
      <w:pPr>
        <w:ind w:firstLine="709"/>
        <w:jc w:val="both"/>
        <w:rPr>
          <w:rFonts w:eastAsia="Arial"/>
          <w:sz w:val="28"/>
          <w:szCs w:val="28"/>
        </w:rPr>
      </w:pPr>
      <w:r w:rsidRPr="00045D20">
        <w:rPr>
          <w:rFonts w:eastAsia="Arial"/>
          <w:sz w:val="28"/>
          <w:szCs w:val="28"/>
        </w:rPr>
        <w:t xml:space="preserve">2.10.1. Основания для приостановления предоставления муниципальной </w:t>
      </w:r>
      <w:r w:rsidRPr="0067583C">
        <w:rPr>
          <w:rFonts w:eastAsia="Arial"/>
          <w:sz w:val="28"/>
          <w:szCs w:val="28"/>
        </w:rPr>
        <w:t>услуги отсутствуют.</w:t>
      </w:r>
    </w:p>
    <w:p w:rsidR="00813228" w:rsidRPr="0067583C" w:rsidRDefault="00115D25" w:rsidP="00045D20">
      <w:pPr>
        <w:ind w:firstLine="709"/>
        <w:jc w:val="both"/>
        <w:rPr>
          <w:rFonts w:eastAsia="Arial"/>
          <w:sz w:val="28"/>
          <w:szCs w:val="28"/>
        </w:rPr>
      </w:pPr>
      <w:r w:rsidRPr="0067583C">
        <w:rPr>
          <w:rFonts w:eastAsia="Arial"/>
          <w:sz w:val="28"/>
          <w:szCs w:val="28"/>
        </w:rPr>
        <w:t>2.10</w:t>
      </w:r>
      <w:r w:rsidR="00813228" w:rsidRPr="0067583C">
        <w:rPr>
          <w:rFonts w:eastAsia="Arial"/>
          <w:sz w:val="28"/>
          <w:szCs w:val="28"/>
        </w:rPr>
        <w:t>.2. Основания для отказа в предоставлении муниципальной услуги:</w:t>
      </w:r>
    </w:p>
    <w:p w:rsidR="00813228" w:rsidRPr="0067583C" w:rsidRDefault="00813228" w:rsidP="00045D20">
      <w:pPr>
        <w:ind w:firstLine="709"/>
        <w:jc w:val="both"/>
        <w:rPr>
          <w:rFonts w:eastAsia="Arial"/>
          <w:sz w:val="28"/>
          <w:szCs w:val="28"/>
        </w:rPr>
      </w:pPr>
      <w:r w:rsidRPr="0067583C">
        <w:rPr>
          <w:rFonts w:eastAsia="Arial"/>
          <w:sz w:val="28"/>
          <w:szCs w:val="28"/>
        </w:rPr>
        <w:t xml:space="preserve">отсутствие документов, указанных в приложении № </w:t>
      </w:r>
      <w:r w:rsidR="009B40DF" w:rsidRPr="0067583C">
        <w:rPr>
          <w:rFonts w:eastAsia="Arial"/>
          <w:sz w:val="28"/>
          <w:szCs w:val="28"/>
        </w:rPr>
        <w:t>3</w:t>
      </w:r>
      <w:r w:rsidRPr="0067583C">
        <w:rPr>
          <w:rFonts w:eastAsia="Arial"/>
          <w:sz w:val="28"/>
          <w:szCs w:val="28"/>
        </w:rPr>
        <w:t xml:space="preserve"> к настоящему регламенту, обязанность по предоставлению которого возложена на заявителя;</w:t>
      </w:r>
    </w:p>
    <w:p w:rsidR="00632B02" w:rsidRPr="0067583C" w:rsidRDefault="004F6403" w:rsidP="00960760">
      <w:pPr>
        <w:ind w:firstLine="709"/>
        <w:jc w:val="both"/>
        <w:rPr>
          <w:sz w:val="28"/>
          <w:szCs w:val="28"/>
        </w:rPr>
      </w:pPr>
      <w:r w:rsidRPr="0067583C">
        <w:rPr>
          <w:sz w:val="28"/>
          <w:szCs w:val="28"/>
        </w:rPr>
        <w:t>н</w:t>
      </w:r>
      <w:r w:rsidR="00960760" w:rsidRPr="0067583C">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00632B02" w:rsidRPr="0067583C">
        <w:rPr>
          <w:sz w:val="28"/>
          <w:szCs w:val="28"/>
        </w:rPr>
        <w:t>;</w:t>
      </w:r>
    </w:p>
    <w:p w:rsidR="000B7665" w:rsidRPr="0067583C" w:rsidRDefault="007740D3" w:rsidP="000B7665">
      <w:pPr>
        <w:pStyle w:val="af8"/>
        <w:tabs>
          <w:tab w:val="num" w:pos="0"/>
        </w:tabs>
        <w:ind w:firstLine="720"/>
        <w:mirrorIndents/>
        <w:jc w:val="both"/>
        <w:rPr>
          <w:rFonts w:ascii="Times New Roman" w:hAnsi="Times New Roman"/>
          <w:sz w:val="28"/>
          <w:szCs w:val="28"/>
        </w:rPr>
      </w:pPr>
      <w:r w:rsidRPr="0067583C">
        <w:rPr>
          <w:rFonts w:ascii="Times New Roman" w:hAnsi="Times New Roman"/>
          <w:sz w:val="28"/>
          <w:szCs w:val="28"/>
        </w:rPr>
        <w:t>в</w:t>
      </w:r>
      <w:r w:rsidR="000B7665" w:rsidRPr="0067583C">
        <w:rPr>
          <w:rFonts w:ascii="Times New Roman" w:hAnsi="Times New Roman"/>
          <w:sz w:val="28"/>
          <w:szCs w:val="28"/>
        </w:rPr>
        <w:t xml:space="preserve"> заявлении указаны </w:t>
      </w:r>
      <w:r w:rsidRPr="0067583C">
        <w:rPr>
          <w:rFonts w:ascii="Times New Roman" w:hAnsi="Times New Roman"/>
          <w:sz w:val="28"/>
          <w:szCs w:val="28"/>
        </w:rPr>
        <w:t>цели</w:t>
      </w:r>
      <w:r w:rsidR="0067583C">
        <w:rPr>
          <w:rFonts w:ascii="Times New Roman" w:hAnsi="Times New Roman"/>
          <w:sz w:val="28"/>
          <w:szCs w:val="28"/>
        </w:rPr>
        <w:t>,</w:t>
      </w:r>
      <w:r w:rsidRPr="0067583C">
        <w:rPr>
          <w:rFonts w:ascii="Times New Roman" w:hAnsi="Times New Roman"/>
          <w:sz w:val="28"/>
          <w:szCs w:val="28"/>
        </w:rPr>
        <w:t xml:space="preserve"> не </w:t>
      </w:r>
      <w:r w:rsidRPr="0067583C">
        <w:rPr>
          <w:rFonts w:ascii="Times New Roman" w:eastAsia="Arial" w:hAnsi="Times New Roman"/>
          <w:sz w:val="28"/>
          <w:szCs w:val="28"/>
        </w:rPr>
        <w:t>предусмотренные пунктом 1 (подпункты 1-4) статьи 39.34, пунктом 3 статьи 39.36 Земельного кодекса Российской Федерации</w:t>
      </w:r>
      <w:r w:rsidR="0067583C" w:rsidRPr="0067583C">
        <w:rPr>
          <w:rFonts w:ascii="Times New Roman" w:eastAsia="Arial" w:hAnsi="Times New Roman"/>
          <w:sz w:val="28"/>
          <w:szCs w:val="28"/>
        </w:rPr>
        <w:t>;</w:t>
      </w:r>
    </w:p>
    <w:p w:rsidR="000B7665" w:rsidRPr="0067583C" w:rsidRDefault="0067583C" w:rsidP="000B7665">
      <w:pPr>
        <w:ind w:firstLine="720"/>
        <w:jc w:val="both"/>
        <w:rPr>
          <w:sz w:val="28"/>
          <w:szCs w:val="28"/>
        </w:rPr>
      </w:pPr>
      <w:r w:rsidRPr="0067583C">
        <w:rPr>
          <w:sz w:val="28"/>
          <w:szCs w:val="28"/>
        </w:rPr>
        <w:t>з</w:t>
      </w:r>
      <w:r w:rsidR="000B7665" w:rsidRPr="0067583C">
        <w:rPr>
          <w:sz w:val="28"/>
          <w:szCs w:val="28"/>
        </w:rPr>
        <w:t>емельный участок, в отношении которого испрашивается разрешение, предоставлен физическому или юридическому лицу</w:t>
      </w:r>
      <w:r w:rsidRPr="0067583C">
        <w:rPr>
          <w:sz w:val="28"/>
          <w:szCs w:val="28"/>
        </w:rPr>
        <w:t>;</w:t>
      </w:r>
    </w:p>
    <w:p w:rsidR="000B7665" w:rsidRPr="0067583C" w:rsidRDefault="0067583C" w:rsidP="000B7665">
      <w:pPr>
        <w:ind w:firstLine="720"/>
        <w:jc w:val="both"/>
        <w:rPr>
          <w:sz w:val="28"/>
          <w:szCs w:val="28"/>
        </w:rPr>
      </w:pPr>
      <w:r w:rsidRPr="0067583C">
        <w:rPr>
          <w:sz w:val="28"/>
          <w:szCs w:val="28"/>
        </w:rPr>
        <w:t>р</w:t>
      </w:r>
      <w:r w:rsidR="000B7665" w:rsidRPr="0067583C">
        <w:rPr>
          <w:sz w:val="28"/>
          <w:szCs w:val="28"/>
        </w:rPr>
        <w:t>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w:t>
      </w:r>
      <w:r w:rsidRPr="0067583C">
        <w:rPr>
          <w:sz w:val="28"/>
          <w:szCs w:val="28"/>
        </w:rPr>
        <w:t>;</w:t>
      </w:r>
    </w:p>
    <w:p w:rsidR="000B7665" w:rsidRPr="0067583C" w:rsidRDefault="0067583C" w:rsidP="000B7665">
      <w:pPr>
        <w:ind w:firstLine="709"/>
        <w:jc w:val="both"/>
        <w:rPr>
          <w:sz w:val="28"/>
          <w:szCs w:val="28"/>
        </w:rPr>
      </w:pPr>
      <w:r w:rsidRPr="0067583C">
        <w:rPr>
          <w:sz w:val="28"/>
          <w:szCs w:val="28"/>
        </w:rPr>
        <w:t>п</w:t>
      </w:r>
      <w:r w:rsidR="000B7665" w:rsidRPr="0067583C">
        <w:rPr>
          <w:sz w:val="28"/>
          <w:szCs w:val="28"/>
        </w:rPr>
        <w:t xml:space="preserve">ри отрицательном заключении о возможности размещения объектов </w:t>
      </w:r>
      <w:r w:rsidRPr="0067583C">
        <w:rPr>
          <w:sz w:val="28"/>
          <w:szCs w:val="28"/>
        </w:rPr>
        <w:t>так как данное размещение</w:t>
      </w:r>
      <w:r w:rsidR="000B7665" w:rsidRPr="0067583C">
        <w:rPr>
          <w:sz w:val="28"/>
          <w:szCs w:val="28"/>
        </w:rPr>
        <w:t xml:space="preserve">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813228" w:rsidRPr="004C1458" w:rsidRDefault="00813228" w:rsidP="00045D20">
      <w:pPr>
        <w:ind w:firstLine="709"/>
        <w:jc w:val="both"/>
        <w:rPr>
          <w:rFonts w:eastAsia="Arial"/>
          <w:sz w:val="28"/>
          <w:szCs w:val="28"/>
        </w:rPr>
      </w:pPr>
      <w:r w:rsidRPr="0067583C">
        <w:rPr>
          <w:rFonts w:eastAsia="Arial"/>
          <w:sz w:val="28"/>
          <w:szCs w:val="28"/>
        </w:rPr>
        <w:t>Отказ в предоставлении муниципальной услуги невозможен в случае,</w:t>
      </w:r>
      <w:r w:rsidRPr="004C1458">
        <w:rPr>
          <w:rFonts w:eastAsia="Arial"/>
          <w:sz w:val="28"/>
          <w:szCs w:val="28"/>
        </w:rPr>
        <w:t xml:space="preserve">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Администрацию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4C1458">
        <w:rPr>
          <w:rFonts w:eastAsia="Arial"/>
          <w:sz w:val="28"/>
          <w:szCs w:val="28"/>
        </w:rPr>
        <w:t>мультимедийной</w:t>
      </w:r>
      <w:proofErr w:type="spellEnd"/>
      <w:r w:rsidRPr="004C1458">
        <w:rPr>
          <w:rFonts w:eastAsia="Arial"/>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2.16.1. Основные требования к помещениям Администрации </w:t>
      </w:r>
      <w:r w:rsidR="00C17664">
        <w:rPr>
          <w:rFonts w:eastAsia="Arial"/>
          <w:sz w:val="28"/>
          <w:szCs w:val="28"/>
        </w:rPr>
        <w:t>Фоминского сельского поселения</w:t>
      </w:r>
      <w:r w:rsidRPr="004C1458">
        <w:rPr>
          <w:rFonts w:eastAsia="Arial"/>
          <w:sz w:val="28"/>
          <w:szCs w:val="28"/>
        </w:rPr>
        <w:t>,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Администрацию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заявителю гарантируется прием в помещении: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в соответствии с санитарными нормами и правилами;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противопожарной системой и системой пожаротушения;</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w:t>
      </w:r>
      <w:r w:rsidR="00C17664">
        <w:rPr>
          <w:rFonts w:eastAsia="Arial"/>
          <w:sz w:val="28"/>
          <w:szCs w:val="28"/>
        </w:rPr>
        <w:t>Фоминского 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реализации которой в помещениях Администрации </w:t>
      </w:r>
      <w:r w:rsidR="00C17664">
        <w:rPr>
          <w:rFonts w:eastAsia="Arial"/>
          <w:sz w:val="28"/>
          <w:szCs w:val="28"/>
        </w:rPr>
        <w:t>Фоминского сельского поселения</w:t>
      </w:r>
      <w:r w:rsidRPr="004C1458">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Администрации </w:t>
      </w:r>
      <w:r w:rsidR="00C17664">
        <w:rPr>
          <w:rFonts w:eastAsia="Arial"/>
          <w:sz w:val="28"/>
          <w:szCs w:val="28"/>
        </w:rPr>
        <w:t>Фоминского 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 xml:space="preserve">и МФЦ. </w:t>
      </w:r>
    </w:p>
    <w:p w:rsidR="00433830" w:rsidRPr="004C1458" w:rsidRDefault="00433830" w:rsidP="00433830">
      <w:pPr>
        <w:ind w:firstLine="709"/>
        <w:jc w:val="both"/>
        <w:rPr>
          <w:rFonts w:eastAsia="Arial"/>
          <w:sz w:val="28"/>
          <w:szCs w:val="28"/>
        </w:rPr>
      </w:pPr>
      <w:r w:rsidRPr="004C1458">
        <w:rPr>
          <w:rFonts w:eastAsia="Arial"/>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2.18.4. </w:t>
      </w:r>
      <w:r w:rsidRPr="004C1458">
        <w:rPr>
          <w:rFonts w:eastAsia="Times-Roman"/>
          <w:sz w:val="28"/>
          <w:szCs w:val="28"/>
        </w:rPr>
        <w:t xml:space="preserve">При </w:t>
      </w:r>
      <w:r w:rsidRPr="004C1458">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Администрацией </w:t>
      </w:r>
      <w:r w:rsidR="00C17664">
        <w:rPr>
          <w:rFonts w:eastAsia="Arial"/>
          <w:sz w:val="28"/>
          <w:szCs w:val="28"/>
        </w:rPr>
        <w:t>Фоминского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Администрацию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Администрацию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специалист Администрации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отдела правовых и имущественных отношений Администрации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 xml:space="preserve">для осуществления административной процедуры в соответствии с пунктом 3.1.2. настоящего регламента.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административной процедуры является наличие в Отделе 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1) Принятие документов: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F92AB6" w:rsidRDefault="00433830" w:rsidP="00433830">
      <w:pPr>
        <w:ind w:firstLine="709"/>
        <w:jc w:val="both"/>
        <w:rPr>
          <w:rFonts w:eastAsia="Arial"/>
          <w:sz w:val="28"/>
          <w:szCs w:val="28"/>
        </w:rPr>
      </w:pPr>
      <w:r w:rsidRPr="004C1458">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осуществляет подготовку, согласование, подписание мотивированного отказа в предоставлении </w:t>
      </w:r>
      <w:r w:rsidRPr="00F92AB6">
        <w:rPr>
          <w:rFonts w:eastAsia="Arial"/>
          <w:sz w:val="28"/>
          <w:szCs w:val="28"/>
        </w:rPr>
        <w:t xml:space="preserve">муниципальной услуги: не более </w:t>
      </w:r>
      <w:r w:rsidR="009F1B12" w:rsidRPr="00F92AB6">
        <w:rPr>
          <w:rFonts w:eastAsia="Arial"/>
          <w:sz w:val="28"/>
          <w:szCs w:val="28"/>
        </w:rPr>
        <w:t>5</w:t>
      </w:r>
      <w:r w:rsidRPr="00F92AB6">
        <w:rPr>
          <w:rFonts w:eastAsia="Arial"/>
          <w:sz w:val="28"/>
          <w:szCs w:val="28"/>
        </w:rPr>
        <w:t xml:space="preserve"> календарных дней;</w:t>
      </w:r>
    </w:p>
    <w:p w:rsidR="00F92AB6" w:rsidRPr="00F92AB6" w:rsidRDefault="00433830" w:rsidP="00F92AB6">
      <w:pPr>
        <w:ind w:firstLine="709"/>
        <w:jc w:val="both"/>
        <w:rPr>
          <w:sz w:val="28"/>
          <w:szCs w:val="28"/>
        </w:rPr>
      </w:pPr>
      <w:r w:rsidRPr="00F92AB6">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w:t>
      </w:r>
      <w:r w:rsidR="00DE72F1" w:rsidRPr="00F92AB6">
        <w:rPr>
          <w:rFonts w:eastAsia="Arial"/>
          <w:sz w:val="28"/>
          <w:szCs w:val="28"/>
        </w:rPr>
        <w:t xml:space="preserve">направляет в отдел строительства, архитектуры и жилищно-коммунального хозяйства Администрации </w:t>
      </w:r>
      <w:r w:rsidR="00C17664">
        <w:rPr>
          <w:rFonts w:eastAsia="Arial"/>
          <w:sz w:val="28"/>
          <w:szCs w:val="28"/>
        </w:rPr>
        <w:t>Фоминского сельского поселения</w:t>
      </w:r>
      <w:r w:rsidR="00C17664" w:rsidRPr="004C1458">
        <w:rPr>
          <w:sz w:val="28"/>
          <w:szCs w:val="28"/>
        </w:rPr>
        <w:t xml:space="preserve"> </w:t>
      </w:r>
      <w:r w:rsidR="00DE72F1" w:rsidRPr="00F92AB6">
        <w:rPr>
          <w:rFonts w:eastAsia="Arial"/>
          <w:sz w:val="28"/>
          <w:szCs w:val="28"/>
        </w:rPr>
        <w:t xml:space="preserve">информацию </w:t>
      </w:r>
      <w:r w:rsidR="00FF5F74" w:rsidRPr="00F92AB6">
        <w:rPr>
          <w:rFonts w:eastAsia="Arial"/>
          <w:sz w:val="28"/>
          <w:szCs w:val="28"/>
        </w:rPr>
        <w:t xml:space="preserve">о подготовке заключения </w:t>
      </w:r>
      <w:r w:rsidR="00F92AB6" w:rsidRPr="00F92AB6">
        <w:rPr>
          <w:sz w:val="28"/>
          <w:szCs w:val="28"/>
        </w:rPr>
        <w:t>о возможности 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F92AB6" w:rsidRDefault="00DE72F1" w:rsidP="00FF5F74">
      <w:pPr>
        <w:pStyle w:val="aff8"/>
        <w:ind w:firstLine="708"/>
        <w:jc w:val="both"/>
        <w:rPr>
          <w:rFonts w:eastAsia="Arial"/>
          <w:sz w:val="28"/>
          <w:szCs w:val="28"/>
        </w:rPr>
      </w:pPr>
      <w:r w:rsidRPr="00F92AB6">
        <w:rPr>
          <w:rFonts w:eastAsia="Arial"/>
          <w:sz w:val="28"/>
          <w:szCs w:val="28"/>
        </w:rPr>
        <w:t xml:space="preserve">Отдел строительства, архитектуры и жилищно-коммунального хозяйства Администрации Заветинского района </w:t>
      </w:r>
      <w:r w:rsidR="00FF5F74" w:rsidRPr="00F92AB6">
        <w:rPr>
          <w:rFonts w:eastAsia="Arial"/>
          <w:sz w:val="28"/>
          <w:szCs w:val="28"/>
        </w:rPr>
        <w:t xml:space="preserve">в течение </w:t>
      </w:r>
      <w:r w:rsidR="00F92AB6" w:rsidRPr="00F92AB6">
        <w:rPr>
          <w:rFonts w:eastAsia="Arial"/>
          <w:sz w:val="28"/>
          <w:szCs w:val="28"/>
        </w:rPr>
        <w:t>3</w:t>
      </w:r>
      <w:r w:rsidR="00FF5F74" w:rsidRPr="00F92AB6">
        <w:rPr>
          <w:rFonts w:eastAsia="Arial"/>
          <w:sz w:val="28"/>
          <w:szCs w:val="28"/>
        </w:rPr>
        <w:t xml:space="preserve"> </w:t>
      </w:r>
      <w:r w:rsidRPr="00F92AB6">
        <w:rPr>
          <w:rFonts w:eastAsia="Arial"/>
          <w:sz w:val="28"/>
          <w:szCs w:val="28"/>
        </w:rPr>
        <w:t>календарн</w:t>
      </w:r>
      <w:r w:rsidR="00F92AB6" w:rsidRPr="00F92AB6">
        <w:rPr>
          <w:rFonts w:eastAsia="Arial"/>
          <w:sz w:val="28"/>
          <w:szCs w:val="28"/>
        </w:rPr>
        <w:t>ых</w:t>
      </w:r>
      <w:r w:rsidRPr="00F92AB6">
        <w:rPr>
          <w:rFonts w:eastAsia="Arial"/>
          <w:sz w:val="28"/>
          <w:szCs w:val="28"/>
        </w:rPr>
        <w:t xml:space="preserve"> </w:t>
      </w:r>
      <w:r w:rsidR="00FF5F74" w:rsidRPr="00F92AB6">
        <w:rPr>
          <w:rFonts w:eastAsia="Arial"/>
          <w:sz w:val="28"/>
          <w:szCs w:val="28"/>
        </w:rPr>
        <w:t>дн</w:t>
      </w:r>
      <w:r w:rsidR="00F92AB6" w:rsidRPr="00F92AB6">
        <w:rPr>
          <w:rFonts w:eastAsia="Arial"/>
          <w:sz w:val="28"/>
          <w:szCs w:val="28"/>
        </w:rPr>
        <w:t>ей</w:t>
      </w:r>
      <w:r w:rsidR="00FF5F74" w:rsidRPr="00F92AB6">
        <w:rPr>
          <w:rFonts w:eastAsia="Arial"/>
          <w:sz w:val="28"/>
          <w:szCs w:val="28"/>
        </w:rPr>
        <w:t xml:space="preserve"> готовит и направляет заключение о возможности </w:t>
      </w:r>
      <w:r w:rsidR="00F92AB6" w:rsidRPr="00F92AB6">
        <w:rPr>
          <w:rFonts w:eastAsia="Arial"/>
          <w:sz w:val="28"/>
          <w:szCs w:val="28"/>
        </w:rPr>
        <w:t xml:space="preserve"> (не возможности) </w:t>
      </w:r>
      <w:r w:rsidR="00F92AB6" w:rsidRPr="00F92AB6">
        <w:rPr>
          <w:sz w:val="28"/>
          <w:szCs w:val="28"/>
        </w:rPr>
        <w:t>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F92AB6">
        <w:rPr>
          <w:rFonts w:eastAsia="Arial"/>
          <w:sz w:val="28"/>
          <w:szCs w:val="28"/>
        </w:rPr>
        <w:t>.</w:t>
      </w:r>
    </w:p>
    <w:p w:rsidR="00DE72F1" w:rsidRPr="00F92AB6" w:rsidRDefault="00DE72F1" w:rsidP="00FF5F74">
      <w:pPr>
        <w:pStyle w:val="aff8"/>
        <w:ind w:firstLine="708"/>
        <w:jc w:val="both"/>
        <w:rPr>
          <w:rFonts w:eastAsia="Arial"/>
          <w:sz w:val="28"/>
          <w:szCs w:val="28"/>
        </w:rPr>
      </w:pPr>
      <w:r w:rsidRPr="00F92AB6">
        <w:rPr>
          <w:rFonts w:eastAsia="Arial"/>
          <w:sz w:val="28"/>
          <w:szCs w:val="28"/>
        </w:rPr>
        <w:t>Отдел строительства, архитектуры и жилищно-коммунального хозяйства Администрации Заветинского района</w:t>
      </w:r>
      <w:r w:rsidR="00FF5F74" w:rsidRPr="00F92AB6">
        <w:rPr>
          <w:rFonts w:eastAsia="Arial"/>
          <w:sz w:val="28"/>
          <w:szCs w:val="28"/>
        </w:rPr>
        <w:t xml:space="preserve"> несет ответственность за своевременную передачу заключения в </w:t>
      </w:r>
      <w:r w:rsidRPr="00F92AB6">
        <w:rPr>
          <w:rFonts w:eastAsia="Arial"/>
          <w:sz w:val="28"/>
          <w:szCs w:val="28"/>
        </w:rPr>
        <w:t>Отдел</w:t>
      </w:r>
      <w:r w:rsidR="00FF5F74" w:rsidRPr="00F92AB6">
        <w:rPr>
          <w:rFonts w:eastAsia="Arial"/>
          <w:sz w:val="28"/>
          <w:szCs w:val="28"/>
        </w:rPr>
        <w:t>.</w:t>
      </w:r>
    </w:p>
    <w:p w:rsidR="00E92B5B" w:rsidRPr="00F92AB6" w:rsidRDefault="00E92B5B" w:rsidP="00E92B5B">
      <w:pPr>
        <w:pStyle w:val="aff8"/>
        <w:ind w:firstLine="708"/>
        <w:jc w:val="both"/>
        <w:rPr>
          <w:rFonts w:eastAsia="Arial"/>
          <w:sz w:val="28"/>
          <w:szCs w:val="28"/>
        </w:rPr>
      </w:pPr>
      <w:r w:rsidRPr="00F92AB6">
        <w:rPr>
          <w:rFonts w:eastAsia="Arial"/>
          <w:sz w:val="28"/>
          <w:szCs w:val="28"/>
        </w:rPr>
        <w:t>Должностное лицо Отдела проводит сверку представленных документов, по результатам которой:</w:t>
      </w:r>
    </w:p>
    <w:p w:rsidR="00E92B5B" w:rsidRPr="00F92AB6" w:rsidRDefault="00E92B5B" w:rsidP="00E92B5B">
      <w:pPr>
        <w:pStyle w:val="aff8"/>
        <w:ind w:firstLine="708"/>
        <w:jc w:val="both"/>
        <w:rPr>
          <w:rFonts w:eastAsia="Arial"/>
          <w:sz w:val="28"/>
          <w:szCs w:val="28"/>
        </w:rPr>
      </w:pPr>
      <w:r w:rsidRPr="00F92AB6">
        <w:rPr>
          <w:rFonts w:eastAsia="Arial"/>
          <w:sz w:val="28"/>
          <w:szCs w:val="28"/>
        </w:rPr>
        <w:t xml:space="preserve">либо осуществляет подготовку проекта </w:t>
      </w:r>
      <w:r w:rsidR="00F92AB6" w:rsidRPr="00F92AB6">
        <w:rPr>
          <w:rFonts w:eastAsia="Arial"/>
          <w:sz w:val="28"/>
          <w:szCs w:val="28"/>
        </w:rPr>
        <w:t xml:space="preserve">мотивированного отказа в оказании муниципальной услуги </w:t>
      </w:r>
      <w:r w:rsidRPr="00F92AB6">
        <w:rPr>
          <w:rFonts w:eastAsia="Arial"/>
          <w:sz w:val="28"/>
          <w:szCs w:val="28"/>
        </w:rPr>
        <w:t>по основаниям, изложенным в пункте 2.10. раздела 2 настоящего регламента;</w:t>
      </w:r>
    </w:p>
    <w:p w:rsidR="00E92B5B" w:rsidRPr="00F92AB6" w:rsidRDefault="00E92B5B" w:rsidP="00E92B5B">
      <w:pPr>
        <w:pStyle w:val="aff8"/>
        <w:ind w:firstLine="708"/>
        <w:jc w:val="both"/>
        <w:rPr>
          <w:rFonts w:eastAsia="Arial"/>
          <w:sz w:val="28"/>
          <w:szCs w:val="28"/>
        </w:rPr>
      </w:pPr>
      <w:r w:rsidRPr="00F92AB6">
        <w:rPr>
          <w:rFonts w:eastAsia="Arial"/>
          <w:sz w:val="28"/>
          <w:szCs w:val="28"/>
        </w:rPr>
        <w:t xml:space="preserve">либо осуществляет подготовку проекта </w:t>
      </w:r>
      <w:r w:rsidR="00F92AB6" w:rsidRPr="00F92AB6">
        <w:rPr>
          <w:rFonts w:eastAsia="Arial"/>
          <w:sz w:val="28"/>
          <w:szCs w:val="28"/>
        </w:rPr>
        <w:t>разрешения на использование земель или земельных участков</w:t>
      </w:r>
      <w:r w:rsidRPr="00F92AB6">
        <w:rPr>
          <w:rFonts w:eastAsia="Arial"/>
          <w:sz w:val="28"/>
          <w:szCs w:val="28"/>
        </w:rPr>
        <w:t>, выносимого в форме постановления Администрации Заветинского района.</w:t>
      </w:r>
    </w:p>
    <w:p w:rsidR="00E92B5B" w:rsidRPr="00F92AB6" w:rsidRDefault="00E92B5B" w:rsidP="00E92B5B">
      <w:pPr>
        <w:pStyle w:val="aff8"/>
        <w:ind w:firstLine="708"/>
        <w:jc w:val="both"/>
        <w:rPr>
          <w:rFonts w:eastAsia="Arial"/>
          <w:sz w:val="28"/>
          <w:szCs w:val="28"/>
        </w:rPr>
      </w:pPr>
      <w:r w:rsidRPr="00F92AB6">
        <w:rPr>
          <w:rFonts w:eastAsia="Arial"/>
          <w:sz w:val="28"/>
          <w:szCs w:val="28"/>
        </w:rPr>
        <w:t xml:space="preserve">Должностное лицо при подготовке, визировании и регистрации проекта постановления Администрации </w:t>
      </w:r>
      <w:r w:rsidR="00C17664">
        <w:rPr>
          <w:rFonts w:eastAsia="Arial"/>
          <w:sz w:val="28"/>
          <w:szCs w:val="28"/>
        </w:rPr>
        <w:t>Фоминского сельского поселения</w:t>
      </w:r>
      <w:r w:rsidR="00C17664" w:rsidRPr="004C1458">
        <w:rPr>
          <w:sz w:val="28"/>
          <w:szCs w:val="28"/>
        </w:rPr>
        <w:t xml:space="preserve"> </w:t>
      </w:r>
      <w:r w:rsidRPr="00F92AB6">
        <w:rPr>
          <w:rFonts w:eastAsia="Arial"/>
          <w:sz w:val="28"/>
          <w:szCs w:val="28"/>
        </w:rPr>
        <w:t xml:space="preserve">руководствуется утвержденным порядком подготовки правовых актов Администрации </w:t>
      </w:r>
      <w:r w:rsidR="00C17664">
        <w:rPr>
          <w:rFonts w:eastAsia="Arial"/>
          <w:sz w:val="28"/>
          <w:szCs w:val="28"/>
        </w:rPr>
        <w:t>Фоминского сельского поселения</w:t>
      </w:r>
      <w:r w:rsidRPr="00F92AB6">
        <w:rPr>
          <w:rFonts w:eastAsia="Arial"/>
          <w:sz w:val="28"/>
          <w:szCs w:val="28"/>
        </w:rPr>
        <w:t xml:space="preserve">. </w:t>
      </w:r>
      <w:r w:rsidR="00F92AB6" w:rsidRPr="00F92AB6">
        <w:rPr>
          <w:rFonts w:eastAsia="Arial"/>
          <w:sz w:val="28"/>
          <w:szCs w:val="28"/>
        </w:rPr>
        <w:t xml:space="preserve">Мотивированный отказ в оказании муниципальной услуги </w:t>
      </w:r>
      <w:r w:rsidRPr="00F92AB6">
        <w:rPr>
          <w:rFonts w:eastAsia="Arial"/>
          <w:sz w:val="28"/>
          <w:szCs w:val="28"/>
        </w:rPr>
        <w:t xml:space="preserve">подготавливается в форме письма Администрации </w:t>
      </w:r>
      <w:r w:rsidR="00C17664">
        <w:rPr>
          <w:rFonts w:eastAsia="Arial"/>
          <w:sz w:val="28"/>
          <w:szCs w:val="28"/>
        </w:rPr>
        <w:t>Фоминского сельского поселения</w:t>
      </w:r>
      <w:r w:rsidRPr="00F92AB6">
        <w:rPr>
          <w:rFonts w:eastAsia="Arial"/>
          <w:sz w:val="28"/>
          <w:szCs w:val="28"/>
        </w:rPr>
        <w:t xml:space="preserve">, которое визируется, подписывается и регистрируется в соответствии с Регламентом работы Администрации </w:t>
      </w:r>
      <w:r w:rsidR="00C17664">
        <w:rPr>
          <w:rFonts w:eastAsia="Arial"/>
          <w:sz w:val="28"/>
          <w:szCs w:val="28"/>
        </w:rPr>
        <w:t>Фоминского сельского поселения</w:t>
      </w:r>
      <w:r w:rsidRPr="00F92AB6">
        <w:rPr>
          <w:rFonts w:eastAsia="Arial"/>
          <w:sz w:val="28"/>
          <w:szCs w:val="28"/>
        </w:rPr>
        <w:t>.</w:t>
      </w:r>
    </w:p>
    <w:p w:rsidR="00433830" w:rsidRPr="00B76D04" w:rsidRDefault="00433830" w:rsidP="00433830">
      <w:pPr>
        <w:pStyle w:val="aff8"/>
        <w:ind w:firstLine="708"/>
        <w:jc w:val="both"/>
        <w:rPr>
          <w:rFonts w:eastAsia="Arial"/>
          <w:sz w:val="28"/>
          <w:szCs w:val="28"/>
        </w:rPr>
      </w:pPr>
      <w:r w:rsidRPr="00F92AB6">
        <w:rPr>
          <w:rFonts w:eastAsia="Arial"/>
          <w:sz w:val="28"/>
          <w:szCs w:val="28"/>
        </w:rPr>
        <w:t>в) при отсутствии оснований для отказа в предоставлении</w:t>
      </w:r>
      <w:r w:rsidRPr="00B76D04">
        <w:rPr>
          <w:rFonts w:eastAsia="Arial"/>
          <w:sz w:val="28"/>
          <w:szCs w:val="28"/>
        </w:rPr>
        <w:t xml:space="preserve">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в течение </w:t>
      </w:r>
      <w:r w:rsidR="00F92AB6">
        <w:rPr>
          <w:rFonts w:eastAsia="Arial"/>
          <w:sz w:val="28"/>
          <w:szCs w:val="28"/>
        </w:rPr>
        <w:t>2</w:t>
      </w:r>
      <w:r w:rsidRPr="00B76D04">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при необходимости во взаимодействии с иными должностными лицами Администрации </w:t>
      </w:r>
      <w:r w:rsidR="00C17664">
        <w:rPr>
          <w:rFonts w:eastAsia="Arial"/>
          <w:sz w:val="28"/>
          <w:szCs w:val="28"/>
        </w:rPr>
        <w:t>Фоминского сельского поселения</w:t>
      </w:r>
      <w:r w:rsidRPr="00B76D04">
        <w:rPr>
          <w:rFonts w:eastAsia="Arial"/>
          <w:sz w:val="28"/>
          <w:szCs w:val="28"/>
        </w:rPr>
        <w:t>, осуществляет действия, указанные в подпункте б) настоящего пункта.</w:t>
      </w:r>
    </w:p>
    <w:p w:rsidR="00433830" w:rsidRPr="004C1458" w:rsidRDefault="00433830" w:rsidP="00433830">
      <w:pPr>
        <w:ind w:firstLine="709"/>
        <w:jc w:val="both"/>
        <w:rPr>
          <w:rFonts w:eastAsia="Arial"/>
          <w:sz w:val="28"/>
          <w:szCs w:val="28"/>
        </w:rPr>
      </w:pPr>
      <w:r w:rsidRPr="00B76D04">
        <w:rPr>
          <w:rFonts w:eastAsia="Arial"/>
          <w:sz w:val="28"/>
          <w:szCs w:val="28"/>
        </w:rPr>
        <w:t>Должностным лицом, ответственным за выполнение данных</w:t>
      </w:r>
      <w:r w:rsidRPr="004C1458">
        <w:rPr>
          <w:rFonts w:eastAsia="Arial"/>
          <w:sz w:val="28"/>
          <w:szCs w:val="28"/>
        </w:rPr>
        <w:t xml:space="preserve"> административных действий является должностное лицо,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наличие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подписанного уполномоченными должностными лицами Администрации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9F1B12" w:rsidRPr="006143A6" w:rsidRDefault="009F1B12" w:rsidP="009F1B12">
      <w:pPr>
        <w:pStyle w:val="aff8"/>
        <w:ind w:firstLine="708"/>
        <w:jc w:val="both"/>
        <w:rPr>
          <w:rFonts w:eastAsia="Arial"/>
          <w:sz w:val="28"/>
          <w:szCs w:val="28"/>
        </w:rPr>
      </w:pPr>
      <w:r>
        <w:rPr>
          <w:rFonts w:eastAsia="Arial"/>
          <w:sz w:val="28"/>
          <w:szCs w:val="28"/>
        </w:rPr>
        <w:t xml:space="preserve">19 календарных дней в </w:t>
      </w:r>
      <w:r w:rsidRPr="006143A6">
        <w:rPr>
          <w:rFonts w:eastAsia="Arial"/>
          <w:sz w:val="28"/>
          <w:szCs w:val="28"/>
        </w:rPr>
        <w:t>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rsidR="009F1B12" w:rsidRPr="006143A6" w:rsidRDefault="009F1B12" w:rsidP="009F1B12">
      <w:pPr>
        <w:pStyle w:val="aff8"/>
        <w:ind w:firstLine="708"/>
        <w:jc w:val="both"/>
        <w:rPr>
          <w:rFonts w:eastAsia="Arial"/>
          <w:sz w:val="28"/>
          <w:szCs w:val="28"/>
        </w:rPr>
      </w:pPr>
      <w:r w:rsidRPr="006143A6">
        <w:rPr>
          <w:rFonts w:eastAsia="Arial"/>
          <w:sz w:val="28"/>
          <w:szCs w:val="28"/>
        </w:rPr>
        <w:t>проведение инженерных изысканий;</w:t>
      </w:r>
    </w:p>
    <w:p w:rsidR="009F1B12" w:rsidRPr="006143A6" w:rsidRDefault="009F1B12" w:rsidP="009F1B12">
      <w:pPr>
        <w:pStyle w:val="aff8"/>
        <w:ind w:firstLine="708"/>
        <w:jc w:val="both"/>
        <w:rPr>
          <w:rFonts w:eastAsia="Arial"/>
          <w:sz w:val="28"/>
          <w:szCs w:val="28"/>
        </w:rPr>
      </w:pPr>
      <w:r w:rsidRPr="006143A6">
        <w:rPr>
          <w:rFonts w:eastAsia="Arial"/>
          <w:sz w:val="28"/>
          <w:szCs w:val="28"/>
        </w:rPr>
        <w:t>капитальный или текущий ремонт линейного объекта;</w:t>
      </w:r>
    </w:p>
    <w:p w:rsidR="009F1B12" w:rsidRPr="006143A6" w:rsidRDefault="009F1B12" w:rsidP="009F1B12">
      <w:pPr>
        <w:pStyle w:val="aff8"/>
        <w:ind w:firstLine="708"/>
        <w:jc w:val="both"/>
        <w:rPr>
          <w:rFonts w:eastAsia="Arial"/>
          <w:sz w:val="28"/>
          <w:szCs w:val="28"/>
        </w:rPr>
      </w:pPr>
      <w:r w:rsidRPr="006143A6">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F1B12" w:rsidRDefault="009F1B12" w:rsidP="009F1B12">
      <w:pPr>
        <w:pStyle w:val="aff8"/>
        <w:ind w:firstLine="708"/>
        <w:jc w:val="both"/>
        <w:rPr>
          <w:rFonts w:eastAsia="Arial"/>
          <w:sz w:val="28"/>
          <w:szCs w:val="28"/>
        </w:rPr>
      </w:pPr>
      <w:r w:rsidRPr="006143A6">
        <w:rPr>
          <w:rFonts w:eastAsia="Arial"/>
          <w:sz w:val="28"/>
          <w:szCs w:val="28"/>
        </w:rPr>
        <w:t>осуществление геологического изучения недр</w:t>
      </w:r>
      <w:r>
        <w:rPr>
          <w:rFonts w:eastAsia="Arial"/>
          <w:sz w:val="28"/>
          <w:szCs w:val="28"/>
        </w:rPr>
        <w:t>;</w:t>
      </w:r>
    </w:p>
    <w:p w:rsidR="009F1B12" w:rsidRPr="006143A6" w:rsidRDefault="009F1B12" w:rsidP="009F1B12">
      <w:pPr>
        <w:pStyle w:val="aff8"/>
        <w:ind w:firstLine="708"/>
        <w:jc w:val="both"/>
        <w:rPr>
          <w:rFonts w:eastAsia="Arial"/>
          <w:sz w:val="28"/>
          <w:szCs w:val="28"/>
        </w:rPr>
      </w:pPr>
      <w:r>
        <w:rPr>
          <w:rFonts w:eastAsia="Arial"/>
          <w:sz w:val="28"/>
          <w:szCs w:val="28"/>
        </w:rPr>
        <w:t>4</w:t>
      </w:r>
      <w:r w:rsidRPr="006143A6">
        <w:rPr>
          <w:rFonts w:eastAsia="Arial"/>
          <w:sz w:val="28"/>
          <w:szCs w:val="28"/>
        </w:rPr>
        <w:t xml:space="preserve"> рабочих дн</w:t>
      </w:r>
      <w:r>
        <w:rPr>
          <w:rFonts w:eastAsia="Arial"/>
          <w:sz w:val="28"/>
          <w:szCs w:val="28"/>
        </w:rPr>
        <w:t xml:space="preserve">я </w:t>
      </w:r>
      <w:r w:rsidRPr="006143A6">
        <w:rPr>
          <w:rFonts w:eastAsia="Arial"/>
          <w:sz w:val="28"/>
          <w:szCs w:val="28"/>
        </w:rPr>
        <w:t>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eastAsia="Arial"/>
          <w:sz w:val="28"/>
          <w:szCs w:val="28"/>
        </w:rPr>
        <w:t xml:space="preserve"> «</w:t>
      </w:r>
      <w:r w:rsidRPr="006143A6">
        <w:rPr>
          <w:rFonts w:eastAsia="Arial"/>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eastAsia="Arial"/>
          <w:sz w:val="28"/>
          <w:szCs w:val="28"/>
        </w:rPr>
        <w:t>стков и установления сервитутов»</w:t>
      </w:r>
      <w:r w:rsidR="00105A4F">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Основания для начала административной процедуры – является наличие в Отделе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433830" w:rsidP="00433830">
      <w:pPr>
        <w:ind w:firstLine="709"/>
        <w:jc w:val="both"/>
        <w:rPr>
          <w:rFonts w:eastAsia="Arial"/>
          <w:sz w:val="28"/>
          <w:szCs w:val="28"/>
        </w:rPr>
      </w:pPr>
      <w:r w:rsidRPr="004C1458">
        <w:rPr>
          <w:rFonts w:eastAsia="Arial"/>
          <w:sz w:val="28"/>
          <w:szCs w:val="28"/>
        </w:rPr>
        <w:t>Должностным лицом, ответственным за выполнение данных административных действий является должностное лицо Отдела,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в Отделе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административной процедуры является наличие в отделе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Администрацию </w:t>
      </w:r>
      <w:r w:rsidR="00C17664">
        <w:rPr>
          <w:rFonts w:eastAsia="Arial"/>
          <w:sz w:val="28"/>
          <w:szCs w:val="28"/>
        </w:rPr>
        <w:t>Фоминского сельского поселения</w:t>
      </w:r>
      <w:r w:rsidRPr="004C1458">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должностное лицо при необходимости во взаимодействии с иными должностными лицами Администрации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лицо при необходимости во взаимодействии с иными должностными лицами Администрации </w:t>
      </w:r>
      <w:r w:rsidR="00C17664">
        <w:rPr>
          <w:rFonts w:eastAsia="Arial"/>
          <w:sz w:val="28"/>
          <w:szCs w:val="28"/>
        </w:rPr>
        <w:t>Фоминского сельского поселения</w:t>
      </w:r>
      <w:r w:rsidRPr="004C1458">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административной процедуры является наличие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предоставлении муниципальной услуги в электронной форме посредством ЕПГУ, официального сайта Администрации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Администрацию </w:t>
      </w:r>
      <w:r w:rsidR="00C17664">
        <w:rPr>
          <w:rFonts w:eastAsia="Arial"/>
          <w:sz w:val="28"/>
          <w:szCs w:val="28"/>
        </w:rPr>
        <w:t>Фоминского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Администрацией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proofErr w:type="spellStart"/>
      <w:r w:rsidRPr="004C1458">
        <w:rPr>
          <w:rFonts w:eastAsia="Arial"/>
          <w:sz w:val="28"/>
          <w:szCs w:val="28"/>
        </w:rPr>
        <w:t>д</w:t>
      </w:r>
      <w:proofErr w:type="spellEnd"/>
      <w:r w:rsidRPr="004C1458">
        <w:rPr>
          <w:rFonts w:eastAsia="Arial"/>
          <w:sz w:val="28"/>
          <w:szCs w:val="28"/>
        </w:rPr>
        <w:t>)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proofErr w:type="spellStart"/>
      <w:r w:rsidRPr="004C1458">
        <w:rPr>
          <w:rFonts w:eastAsia="Arial"/>
          <w:sz w:val="28"/>
          <w:szCs w:val="28"/>
        </w:rPr>
        <w:t>з</w:t>
      </w:r>
      <w:proofErr w:type="spellEnd"/>
      <w:r w:rsidRPr="004C1458">
        <w:rPr>
          <w:rFonts w:eastAsia="Arial"/>
          <w:sz w:val="28"/>
          <w:szCs w:val="28"/>
        </w:rPr>
        <w:t xml:space="preserve">) досудебное (внесудебное) обжалование решений и действий (бездействия) Администрации </w:t>
      </w:r>
      <w:r w:rsidR="00C17664">
        <w:rPr>
          <w:rFonts w:eastAsia="Arial"/>
          <w:sz w:val="28"/>
          <w:szCs w:val="28"/>
        </w:rPr>
        <w:t>Фоминского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Администрацию </w:t>
      </w:r>
      <w:r w:rsidR="00C17664">
        <w:rPr>
          <w:rFonts w:eastAsia="Arial"/>
          <w:sz w:val="28"/>
          <w:szCs w:val="28"/>
        </w:rPr>
        <w:t>Фоминского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Администрацию </w:t>
      </w:r>
      <w:r w:rsidR="00C17664">
        <w:rPr>
          <w:rFonts w:eastAsia="Arial"/>
          <w:sz w:val="28"/>
          <w:szCs w:val="28"/>
        </w:rPr>
        <w:t>Фоминского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Администрации </w:t>
      </w:r>
      <w:r w:rsidR="00C17664">
        <w:rPr>
          <w:rFonts w:eastAsia="Arial"/>
          <w:sz w:val="28"/>
          <w:szCs w:val="28"/>
        </w:rPr>
        <w:t>Фоминского сельского поселения</w:t>
      </w:r>
      <w:r w:rsidRPr="004C1458">
        <w:rPr>
          <w:rFonts w:eastAsia="Arial"/>
          <w:sz w:val="28"/>
          <w:szCs w:val="28"/>
        </w:rPr>
        <w:t xml:space="preserve"> или МФЦ либо специалиста Администрации </w:t>
      </w:r>
      <w:r w:rsidR="00C17664">
        <w:rPr>
          <w:rFonts w:eastAsia="Arial"/>
          <w:sz w:val="28"/>
          <w:szCs w:val="28"/>
        </w:rPr>
        <w:t>Фоминского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Администрации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Администрации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proofErr w:type="spellStart"/>
      <w:r w:rsidRPr="004C1458">
        <w:rPr>
          <w:rFonts w:eastAsia="Arial"/>
          <w:sz w:val="28"/>
          <w:szCs w:val="28"/>
        </w:rPr>
        <w:t>д</w:t>
      </w:r>
      <w:proofErr w:type="spellEnd"/>
      <w:r w:rsidRPr="004C1458">
        <w:rPr>
          <w:rFonts w:eastAsia="Arial"/>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433830" w:rsidRPr="004C1458" w:rsidRDefault="00433830" w:rsidP="00433830">
      <w:pPr>
        <w:ind w:firstLine="709"/>
        <w:jc w:val="both"/>
        <w:rPr>
          <w:rFonts w:eastAsia="Arial"/>
          <w:sz w:val="28"/>
          <w:szCs w:val="28"/>
        </w:rPr>
      </w:pPr>
      <w:r w:rsidRPr="004C1458">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Заветинского района 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Администрацией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Администрация </w:t>
      </w:r>
      <w:r w:rsidR="00C17664">
        <w:rPr>
          <w:rFonts w:eastAsia="Arial"/>
          <w:sz w:val="28"/>
          <w:szCs w:val="28"/>
        </w:rPr>
        <w:t>Фоминского сельского поселения</w:t>
      </w:r>
      <w:r w:rsidR="00C17664" w:rsidRPr="004C1458">
        <w:rPr>
          <w:sz w:val="28"/>
          <w:szCs w:val="28"/>
        </w:rPr>
        <w:t xml:space="preserve"> </w:t>
      </w:r>
      <w:r w:rsidRPr="004C1458">
        <w:rPr>
          <w:rFonts w:eastAsia="Arial"/>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После регистрации запрос направляется в Отдел,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принятия запроса должностным лицом, статус запроса в личном кабинете на ЕПГУ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Отделом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Администрации </w:t>
      </w:r>
      <w:r w:rsidR="007B4046">
        <w:rPr>
          <w:rFonts w:eastAsia="Arial"/>
          <w:sz w:val="28"/>
          <w:szCs w:val="28"/>
        </w:rPr>
        <w:t>Фоминского сельского поселения</w:t>
      </w:r>
      <w:r w:rsidR="007B4046" w:rsidRPr="004C1458">
        <w:rPr>
          <w:sz w:val="28"/>
          <w:szCs w:val="28"/>
        </w:rPr>
        <w:t xml:space="preserve"> </w:t>
      </w:r>
      <w:r w:rsidRPr="004C1458">
        <w:rPr>
          <w:rFonts w:eastAsia="Arial"/>
          <w:sz w:val="28"/>
          <w:szCs w:val="28"/>
        </w:rPr>
        <w:t>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w:t>
      </w:r>
      <w:r w:rsidR="007B4046">
        <w:rPr>
          <w:rFonts w:eastAsia="Arial"/>
          <w:sz w:val="28"/>
          <w:szCs w:val="28"/>
        </w:rPr>
        <w:t>Фоминского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уведомления о получении результата услуги в Администрации </w:t>
      </w:r>
      <w:r w:rsidR="007B4046">
        <w:rPr>
          <w:rFonts w:eastAsia="Arial"/>
          <w:sz w:val="28"/>
          <w:szCs w:val="28"/>
        </w:rPr>
        <w:t>Фоминского сельского поселения</w:t>
      </w:r>
      <w:r w:rsidR="007B4046" w:rsidRPr="004C1458">
        <w:rPr>
          <w:sz w:val="28"/>
          <w:szCs w:val="28"/>
        </w:rPr>
        <w:t xml:space="preserve"> </w:t>
      </w:r>
      <w:r w:rsidRPr="004C1458">
        <w:rPr>
          <w:rFonts w:eastAsia="Arial"/>
          <w:sz w:val="28"/>
          <w:szCs w:val="28"/>
        </w:rPr>
        <w:t>или в МФЦ, содержащее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r w:rsidRPr="004C1458">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Администрации </w:t>
      </w:r>
      <w:r w:rsidR="007B4046">
        <w:rPr>
          <w:rFonts w:eastAsia="Arial"/>
          <w:sz w:val="28"/>
          <w:szCs w:val="28"/>
        </w:rPr>
        <w:t>Фоминского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7B4046" w:rsidRDefault="007B4046" w:rsidP="00433830">
      <w:pPr>
        <w:jc w:val="center"/>
        <w:rPr>
          <w:rFonts w:eastAsia="Arial"/>
          <w:sz w:val="28"/>
          <w:szCs w:val="28"/>
        </w:rPr>
      </w:pPr>
    </w:p>
    <w:p w:rsidR="007B4046" w:rsidRDefault="007B4046" w:rsidP="00433830">
      <w:pPr>
        <w:jc w:val="center"/>
        <w:rPr>
          <w:rFonts w:eastAsia="Arial"/>
          <w:sz w:val="28"/>
          <w:szCs w:val="28"/>
        </w:rPr>
      </w:pPr>
    </w:p>
    <w:p w:rsidR="007B4046" w:rsidRDefault="007B4046" w:rsidP="00433830">
      <w:pPr>
        <w:jc w:val="center"/>
        <w:rPr>
          <w:rFonts w:eastAsia="Arial"/>
          <w:sz w:val="28"/>
          <w:szCs w:val="28"/>
        </w:rPr>
      </w:pPr>
    </w:p>
    <w:p w:rsidR="007B4046" w:rsidRDefault="007B4046" w:rsidP="00433830">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4. Формы контроля за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433830" w:rsidP="00433830">
      <w:pPr>
        <w:ind w:firstLine="709"/>
        <w:jc w:val="both"/>
        <w:rPr>
          <w:rFonts w:eastAsia="Arial"/>
          <w:sz w:val="28"/>
          <w:szCs w:val="28"/>
        </w:rPr>
      </w:pPr>
      <w:r w:rsidRPr="004C1458">
        <w:rPr>
          <w:rFonts w:eastAsia="Arial"/>
          <w:sz w:val="28"/>
          <w:szCs w:val="28"/>
        </w:rPr>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руководителем Отдела, ответственным за организацию работ по предоставлению муниципальной услуги, путем проведения проверок соблюдения и исполнения специалистами Отдела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Администрации </w:t>
      </w:r>
      <w:r w:rsidR="007B4046">
        <w:rPr>
          <w:rFonts w:eastAsia="Arial"/>
          <w:sz w:val="28"/>
          <w:szCs w:val="28"/>
        </w:rPr>
        <w:t>Фоминского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руководителя Отдела,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Администрации </w:t>
      </w:r>
      <w:r w:rsidR="007B4046">
        <w:rPr>
          <w:rFonts w:eastAsia="Arial"/>
          <w:sz w:val="28"/>
          <w:szCs w:val="28"/>
        </w:rPr>
        <w:t>Фоминского сельского поселения</w:t>
      </w:r>
      <w:r w:rsidR="007B4046" w:rsidRPr="004C1458">
        <w:rPr>
          <w:sz w:val="28"/>
          <w:szCs w:val="28"/>
        </w:rPr>
        <w:t xml:space="preserve"> </w:t>
      </w:r>
      <w:r w:rsidRPr="004C1458">
        <w:rPr>
          <w:rFonts w:eastAsia="Arial"/>
          <w:sz w:val="28"/>
          <w:szCs w:val="28"/>
        </w:rPr>
        <w:t>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Pr="004C1458">
        <w:rPr>
          <w:rFonts w:eastAsia="Arial"/>
          <w:sz w:val="28"/>
          <w:szCs w:val="28"/>
        </w:rPr>
        <w:t xml:space="preserve">Администрации </w:t>
      </w:r>
      <w:r w:rsidR="007B4046">
        <w:rPr>
          <w:rFonts w:eastAsia="Arial"/>
          <w:sz w:val="28"/>
          <w:szCs w:val="28"/>
        </w:rPr>
        <w:t>Фоминского сельского поселения</w:t>
      </w:r>
      <w:r w:rsidR="007B4046" w:rsidRPr="004C1458">
        <w:rPr>
          <w:sz w:val="28"/>
          <w:szCs w:val="28"/>
        </w:rPr>
        <w:t xml:space="preserve"> </w:t>
      </w:r>
      <w:r w:rsidRPr="004C1458">
        <w:rPr>
          <w:sz w:val="28"/>
          <w:szCs w:val="28"/>
        </w:rPr>
        <w:t>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должностных лиц, специалистов </w:t>
      </w:r>
      <w:r w:rsidRPr="004C1458">
        <w:rPr>
          <w:rFonts w:eastAsia="Arial"/>
          <w:sz w:val="28"/>
          <w:szCs w:val="28"/>
        </w:rPr>
        <w:t xml:space="preserve">Администрации </w:t>
      </w:r>
      <w:r w:rsidR="007B4046">
        <w:rPr>
          <w:rFonts w:eastAsia="Arial"/>
          <w:sz w:val="28"/>
          <w:szCs w:val="28"/>
        </w:rPr>
        <w:t>Фоминского сельского поселения</w:t>
      </w:r>
      <w:r w:rsidR="007B4046" w:rsidRPr="004C1458">
        <w:rPr>
          <w:sz w:val="28"/>
          <w:szCs w:val="28"/>
        </w:rPr>
        <w:t xml:space="preserve"> </w:t>
      </w:r>
      <w:r w:rsidRPr="004C1458">
        <w:rPr>
          <w:sz w:val="28"/>
          <w:szCs w:val="28"/>
        </w:rPr>
        <w:t>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Pr="004C1458">
        <w:rPr>
          <w:rFonts w:eastAsia="Arial"/>
          <w:sz w:val="28"/>
          <w:szCs w:val="28"/>
        </w:rPr>
        <w:t xml:space="preserve">Администрации </w:t>
      </w:r>
      <w:r w:rsidR="007B4046">
        <w:rPr>
          <w:rFonts w:eastAsia="Arial"/>
          <w:sz w:val="28"/>
          <w:szCs w:val="28"/>
        </w:rPr>
        <w:t>Фоминского сельского поселения</w:t>
      </w:r>
      <w:r w:rsidR="007B4046" w:rsidRPr="004C1458">
        <w:rPr>
          <w:sz w:val="28"/>
          <w:szCs w:val="28"/>
        </w:rPr>
        <w:t xml:space="preserve"> </w:t>
      </w:r>
      <w:r w:rsidRPr="004C1458">
        <w:rPr>
          <w:sz w:val="28"/>
          <w:szCs w:val="28"/>
        </w:rPr>
        <w:t>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Pr="004C1458" w:rsidRDefault="00433830" w:rsidP="00433830">
      <w:pPr>
        <w:ind w:firstLine="709"/>
        <w:jc w:val="both"/>
        <w:rPr>
          <w:sz w:val="28"/>
          <w:szCs w:val="28"/>
        </w:rPr>
      </w:pPr>
      <w:r w:rsidRPr="004C1458">
        <w:rPr>
          <w:sz w:val="28"/>
          <w:szCs w:val="28"/>
        </w:rPr>
        <w:t xml:space="preserve">В соответствии с законодательством </w:t>
      </w:r>
      <w:r w:rsidR="007B4046">
        <w:rPr>
          <w:sz w:val="28"/>
          <w:szCs w:val="28"/>
        </w:rPr>
        <w:t>глава</w:t>
      </w:r>
      <w:r w:rsidRPr="004C1458">
        <w:rPr>
          <w:sz w:val="28"/>
          <w:szCs w:val="28"/>
        </w:rPr>
        <w:t xml:space="preserve"> Администрации </w:t>
      </w:r>
      <w:r w:rsidR="007B4046">
        <w:rPr>
          <w:rFonts w:eastAsia="Arial"/>
          <w:sz w:val="28"/>
          <w:szCs w:val="28"/>
        </w:rPr>
        <w:t>Фоминского сельского поселения</w:t>
      </w:r>
      <w:r w:rsidR="007B4046" w:rsidRPr="004C1458">
        <w:rPr>
          <w:sz w:val="28"/>
          <w:szCs w:val="28"/>
        </w:rPr>
        <w:t xml:space="preserve"> </w:t>
      </w:r>
      <w:r w:rsidRPr="004C1458">
        <w:rPr>
          <w:sz w:val="28"/>
          <w:szCs w:val="28"/>
        </w:rPr>
        <w:t xml:space="preserve">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руководителем,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w:t>
      </w:r>
      <w:r w:rsidRPr="004C1458">
        <w:rPr>
          <w:rFonts w:eastAsia="Arial"/>
          <w:sz w:val="28"/>
          <w:szCs w:val="28"/>
        </w:rPr>
        <w:t xml:space="preserve">Администрации </w:t>
      </w:r>
      <w:r w:rsidR="007B4046">
        <w:rPr>
          <w:rFonts w:eastAsia="Arial"/>
          <w:sz w:val="28"/>
          <w:szCs w:val="28"/>
        </w:rPr>
        <w:t>Фоминского сельского поселения</w:t>
      </w:r>
      <w:r w:rsidR="007B4046" w:rsidRPr="004C1458">
        <w:rPr>
          <w:sz w:val="28"/>
          <w:szCs w:val="28"/>
        </w:rPr>
        <w:t xml:space="preserve"> </w:t>
      </w:r>
      <w:r w:rsidRPr="004C1458">
        <w:rPr>
          <w:sz w:val="28"/>
          <w:szCs w:val="28"/>
        </w:rPr>
        <w:t>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Администрации </w:t>
      </w:r>
      <w:r w:rsidR="007B4046">
        <w:rPr>
          <w:rFonts w:eastAsia="Arial"/>
          <w:sz w:val="28"/>
          <w:szCs w:val="28"/>
        </w:rPr>
        <w:t>Фоминского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Заявитель может обратиться с жалобой на решение и (или) действие (бездействие) Администрации </w:t>
      </w:r>
      <w:r w:rsidR="007B4046">
        <w:rPr>
          <w:rFonts w:eastAsia="Arial"/>
          <w:sz w:val="28"/>
          <w:szCs w:val="28"/>
        </w:rPr>
        <w:t>Фоминского сельского поселения</w:t>
      </w:r>
      <w:r w:rsidRPr="004C1458">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4C1458" w:rsidRDefault="00433830" w:rsidP="00433830">
      <w:pPr>
        <w:ind w:firstLine="709"/>
        <w:jc w:val="both"/>
        <w:rPr>
          <w:rFonts w:eastAsia="Arial"/>
          <w:sz w:val="28"/>
          <w:szCs w:val="28"/>
        </w:rPr>
      </w:pPr>
      <w:r w:rsidRPr="004C1458">
        <w:rPr>
          <w:rFonts w:eastAsia="Arial"/>
          <w:sz w:val="28"/>
          <w:szCs w:val="28"/>
        </w:rPr>
        <w:t>В досудебном (внесудебном) порядке жалоба рассматривается первым глав</w:t>
      </w:r>
      <w:r w:rsidR="007B4046">
        <w:rPr>
          <w:rFonts w:eastAsia="Arial"/>
          <w:sz w:val="28"/>
          <w:szCs w:val="28"/>
        </w:rPr>
        <w:t>ой</w:t>
      </w:r>
      <w:r w:rsidRPr="004C1458">
        <w:rPr>
          <w:rFonts w:eastAsia="Arial"/>
          <w:sz w:val="28"/>
          <w:szCs w:val="28"/>
        </w:rPr>
        <w:t xml:space="preserve"> Администрации </w:t>
      </w:r>
      <w:r w:rsidR="007B4046">
        <w:rPr>
          <w:rFonts w:eastAsia="Arial"/>
          <w:sz w:val="28"/>
          <w:szCs w:val="28"/>
        </w:rPr>
        <w:t>Фоминского сельского поселения</w:t>
      </w:r>
      <w:r w:rsidRPr="004C1458">
        <w:rPr>
          <w:rFonts w:eastAsia="Arial"/>
          <w:sz w:val="28"/>
          <w:szCs w:val="28"/>
        </w:rPr>
        <w:t xml:space="preserve">, в случае подачи жалобы на </w:t>
      </w:r>
      <w:r w:rsidR="007B4046">
        <w:rPr>
          <w:rFonts w:eastAsia="Arial"/>
          <w:sz w:val="28"/>
          <w:szCs w:val="28"/>
        </w:rPr>
        <w:t>главу</w:t>
      </w:r>
      <w:r w:rsidRPr="004C1458">
        <w:rPr>
          <w:rFonts w:eastAsia="Arial"/>
          <w:sz w:val="28"/>
          <w:szCs w:val="28"/>
        </w:rPr>
        <w:t xml:space="preserve"> Администрации </w:t>
      </w:r>
      <w:r w:rsidR="007B4046">
        <w:rPr>
          <w:rFonts w:eastAsia="Arial"/>
          <w:sz w:val="28"/>
          <w:szCs w:val="28"/>
        </w:rPr>
        <w:t>Фоминского сельского поселения</w:t>
      </w:r>
      <w:r w:rsidRPr="004C1458">
        <w:rPr>
          <w:rFonts w:eastAsia="Arial"/>
          <w:sz w:val="28"/>
          <w:szCs w:val="28"/>
        </w:rPr>
        <w:t>, жалоба рассматривается главой Администрации Заветинского района.</w:t>
      </w:r>
    </w:p>
    <w:p w:rsidR="00433830" w:rsidRPr="004C1458" w:rsidRDefault="00433830" w:rsidP="00433830">
      <w:pPr>
        <w:ind w:firstLine="709"/>
        <w:jc w:val="both"/>
        <w:rPr>
          <w:rFonts w:eastAsia="Arial"/>
          <w:sz w:val="28"/>
          <w:szCs w:val="28"/>
        </w:rPr>
      </w:pPr>
      <w:r w:rsidRPr="004C1458">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433830" w:rsidRPr="004C1458" w:rsidRDefault="00433830" w:rsidP="00433830">
      <w:pPr>
        <w:ind w:firstLine="709"/>
        <w:jc w:val="both"/>
        <w:rPr>
          <w:rFonts w:eastAsia="Arial"/>
          <w:sz w:val="28"/>
          <w:szCs w:val="28"/>
        </w:rPr>
      </w:pPr>
      <w:r w:rsidRPr="004C1458">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4C1458" w:rsidRDefault="00433830" w:rsidP="00433830">
      <w:pPr>
        <w:ind w:firstLine="709"/>
        <w:jc w:val="both"/>
        <w:rPr>
          <w:rFonts w:eastAsia="Arial"/>
          <w:sz w:val="28"/>
          <w:szCs w:val="28"/>
        </w:rPr>
      </w:pPr>
      <w:r w:rsidRPr="004C1458">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w:t>
      </w:r>
      <w:r w:rsidR="007B4046">
        <w:rPr>
          <w:rFonts w:eastAsia="Arial"/>
          <w:sz w:val="28"/>
          <w:szCs w:val="28"/>
        </w:rPr>
        <w:t>Фоминского сельского поселения</w:t>
      </w:r>
      <w:r w:rsidR="007B4046" w:rsidRPr="004C1458">
        <w:rPr>
          <w:sz w:val="28"/>
          <w:szCs w:val="28"/>
        </w:rPr>
        <w:t xml:space="preserve"> </w:t>
      </w:r>
      <w:r w:rsidRPr="004C1458">
        <w:rPr>
          <w:rFonts w:eastAsia="Arial"/>
          <w:sz w:val="28"/>
          <w:szCs w:val="28"/>
        </w:rPr>
        <w:t>В электронном виде жалоба может быть подана заявителем посредством официального сайта района;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w:t>
      </w:r>
      <w:r w:rsidR="007B4046">
        <w:rPr>
          <w:rFonts w:eastAsia="Arial"/>
          <w:sz w:val="28"/>
          <w:szCs w:val="28"/>
        </w:rPr>
        <w:t>Фоминского сельского поселения</w:t>
      </w:r>
      <w:r w:rsidR="007B4046" w:rsidRPr="004C1458">
        <w:rPr>
          <w:sz w:val="28"/>
          <w:szCs w:val="28"/>
        </w:rPr>
        <w:t xml:space="preserve"> </w:t>
      </w:r>
      <w:r w:rsidRPr="004C1458">
        <w:rPr>
          <w:rFonts w:eastAsia="Arial"/>
          <w:sz w:val="28"/>
          <w:szCs w:val="28"/>
        </w:rPr>
        <w:t xml:space="preserve">«Об утверждении Правил подачи и рассмотрения жалоб на решения и действия (бездействие) Администрации </w:t>
      </w:r>
      <w:r w:rsidR="007B4046">
        <w:rPr>
          <w:rFonts w:eastAsia="Arial"/>
          <w:sz w:val="28"/>
          <w:szCs w:val="28"/>
        </w:rPr>
        <w:t>Фоминского сельского поселения</w:t>
      </w:r>
      <w:r w:rsidRPr="004C1458">
        <w:rPr>
          <w:rFonts w:eastAsia="Arial"/>
          <w:sz w:val="28"/>
          <w:szCs w:val="28"/>
        </w:rPr>
        <w:t xml:space="preserve">, еѐ структурных подразделений, отраслевых (функциональных) органов и их должностных лиц, муниципальных служащих </w:t>
      </w:r>
      <w:r w:rsidR="007B4046">
        <w:rPr>
          <w:rFonts w:eastAsia="Arial"/>
          <w:sz w:val="28"/>
          <w:szCs w:val="28"/>
        </w:rPr>
        <w:t>Фоминского сельского поселения</w:t>
      </w:r>
      <w:r w:rsidRPr="004C1458">
        <w:rPr>
          <w:rFonts w:eastAsia="Arial"/>
          <w:sz w:val="28"/>
          <w:szCs w:val="28"/>
        </w:rPr>
        <w:t xml:space="preserve">, муниципального автономного учреждения «Многофункциональный центр предоставления государственных и муниципальных услуг </w:t>
      </w:r>
      <w:r w:rsidR="007B4046">
        <w:rPr>
          <w:rFonts w:eastAsia="Arial"/>
          <w:sz w:val="28"/>
          <w:szCs w:val="28"/>
        </w:rPr>
        <w:t>Администрации Фоминского сельского поселения</w:t>
      </w:r>
      <w:r w:rsidRPr="004C1458">
        <w:rPr>
          <w:rFonts w:eastAsia="Arial"/>
          <w:sz w:val="28"/>
          <w:szCs w:val="28"/>
        </w:rPr>
        <w:t>» и его работников».</w:t>
      </w:r>
    </w:p>
    <w:p w:rsidR="00433830" w:rsidRPr="004C1458" w:rsidRDefault="00433830" w:rsidP="00433830">
      <w:pPr>
        <w:ind w:firstLine="709"/>
        <w:jc w:val="both"/>
        <w:rPr>
          <w:rFonts w:eastAsia="Arial"/>
          <w:sz w:val="28"/>
          <w:szCs w:val="28"/>
        </w:rPr>
      </w:pPr>
      <w:r w:rsidRPr="004C1458">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7B4046" w:rsidRDefault="007B4046"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Исчерпывающий перечень административных процедур </w:t>
      </w:r>
      <w:r w:rsidRPr="004C1458">
        <w:rPr>
          <w:sz w:val="28"/>
          <w:szCs w:val="28"/>
        </w:rPr>
        <w:t>(действий)</w:t>
      </w:r>
      <w:r w:rsidRPr="004C1458">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B4046" w:rsidRDefault="007B4046"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Администрацией </w:t>
      </w:r>
      <w:r w:rsidR="007B4046">
        <w:rPr>
          <w:rFonts w:eastAsia="Arial"/>
          <w:sz w:val="28"/>
          <w:szCs w:val="28"/>
        </w:rPr>
        <w:t>Фоминского сельского поселения</w:t>
      </w:r>
      <w:r w:rsidR="007B4046" w:rsidRPr="004C1458">
        <w:rPr>
          <w:sz w:val="28"/>
          <w:szCs w:val="28"/>
        </w:rPr>
        <w:t xml:space="preserve"> </w:t>
      </w:r>
      <w:r w:rsidRPr="004C1458">
        <w:rPr>
          <w:rFonts w:eastAsia="Arial"/>
          <w:sz w:val="28"/>
          <w:szCs w:val="28"/>
        </w:rPr>
        <w:t>и МФЦ.</w:t>
      </w:r>
    </w:p>
    <w:p w:rsidR="007B4046" w:rsidRDefault="007B4046"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Если в заявлении указан способ получения результата «в МФЦ», должностное лицо осуществляет направление документов, являющихся конечным результатом предоставления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получения документов (результата услуги) из Администрации </w:t>
      </w:r>
      <w:r w:rsidR="007B4046">
        <w:rPr>
          <w:rFonts w:eastAsia="Arial"/>
          <w:sz w:val="28"/>
          <w:szCs w:val="28"/>
        </w:rPr>
        <w:t>Фоминского сельского поселения</w:t>
      </w:r>
      <w:r w:rsidR="007B4046" w:rsidRPr="004C1458">
        <w:rPr>
          <w:sz w:val="28"/>
          <w:szCs w:val="28"/>
        </w:rPr>
        <w:t xml:space="preserve"> </w:t>
      </w:r>
      <w:r w:rsidRPr="004C1458">
        <w:rPr>
          <w:rFonts w:eastAsia="Arial"/>
          <w:sz w:val="28"/>
          <w:szCs w:val="28"/>
        </w:rPr>
        <w:t xml:space="preserve">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w:t>
      </w:r>
      <w:r w:rsidR="007B4046">
        <w:rPr>
          <w:rFonts w:eastAsia="Arial"/>
          <w:sz w:val="28"/>
          <w:szCs w:val="28"/>
        </w:rPr>
        <w:t>Фоминского сельского поселения</w:t>
      </w:r>
      <w:r w:rsidR="007B4046" w:rsidRPr="004C1458">
        <w:rPr>
          <w:sz w:val="28"/>
          <w:szCs w:val="28"/>
        </w:rPr>
        <w:t xml:space="preserve"> </w:t>
      </w: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7B4046" w:rsidRPr="00604C84" w:rsidRDefault="007B4046" w:rsidP="00433830">
      <w:pPr>
        <w:ind w:firstLine="709"/>
        <w:jc w:val="both"/>
        <w:rPr>
          <w:rFonts w:eastAsia="Arial"/>
          <w:color w:val="000000" w:themeColor="text1"/>
          <w:sz w:val="28"/>
          <w:szCs w:val="28"/>
        </w:rPr>
      </w:pPr>
      <w:r w:rsidRPr="00604C84">
        <w:rPr>
          <w:rFonts w:eastAsia="Arial"/>
          <w:color w:val="000000" w:themeColor="text1"/>
          <w:sz w:val="28"/>
          <w:szCs w:val="28"/>
        </w:rPr>
        <w:t>Ведущий специалист по общим</w:t>
      </w:r>
    </w:p>
    <w:p w:rsidR="007B4046" w:rsidRPr="00604C84" w:rsidRDefault="007B4046" w:rsidP="00433830">
      <w:pPr>
        <w:ind w:firstLine="709"/>
        <w:jc w:val="both"/>
        <w:rPr>
          <w:rFonts w:eastAsia="Arial"/>
          <w:color w:val="000000" w:themeColor="text1"/>
          <w:sz w:val="28"/>
          <w:szCs w:val="28"/>
        </w:rPr>
      </w:pPr>
      <w:r w:rsidRPr="00604C84">
        <w:rPr>
          <w:rFonts w:eastAsia="Arial"/>
          <w:color w:val="000000" w:themeColor="text1"/>
          <w:sz w:val="28"/>
          <w:szCs w:val="28"/>
        </w:rPr>
        <w:t xml:space="preserve"> вопросам  Администрации </w:t>
      </w:r>
    </w:p>
    <w:p w:rsidR="00433830" w:rsidRPr="00604C84" w:rsidRDefault="007B4046" w:rsidP="00433830">
      <w:pPr>
        <w:ind w:firstLine="709"/>
        <w:jc w:val="both"/>
        <w:rPr>
          <w:rFonts w:eastAsia="Arial"/>
          <w:color w:val="000000" w:themeColor="text1"/>
          <w:sz w:val="28"/>
          <w:szCs w:val="28"/>
        </w:rPr>
        <w:sectPr w:rsidR="00433830" w:rsidRPr="00604C84" w:rsidSect="00623484">
          <w:headerReference w:type="even" r:id="rId9"/>
          <w:headerReference w:type="default" r:id="rId10"/>
          <w:pgSz w:w="11906" w:h="16838"/>
          <w:pgMar w:top="1134" w:right="567" w:bottom="1134" w:left="1701" w:header="567" w:footer="284" w:gutter="0"/>
          <w:pgNumType w:start="1"/>
          <w:cols w:space="708"/>
          <w:titlePg/>
          <w:docGrid w:linePitch="360"/>
        </w:sectPr>
      </w:pPr>
      <w:r w:rsidRPr="00604C84">
        <w:rPr>
          <w:rFonts w:eastAsia="Arial"/>
          <w:color w:val="000000" w:themeColor="text1"/>
          <w:sz w:val="28"/>
          <w:szCs w:val="28"/>
        </w:rPr>
        <w:t>Фоминского сельского поселения                               А.Ю. Бондарева</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t>Приложение №</w:t>
      </w:r>
      <w:r w:rsidR="00253491" w:rsidRPr="004C1458">
        <w:rPr>
          <w:spacing w:val="-3"/>
          <w:sz w:val="28"/>
          <w:szCs w:val="28"/>
        </w:rPr>
        <w:t xml:space="preserve"> </w:t>
      </w:r>
      <w:r w:rsidRPr="004C1458">
        <w:rPr>
          <w:spacing w:val="-3"/>
          <w:sz w:val="28"/>
          <w:szCs w:val="28"/>
        </w:rPr>
        <w:t>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00623484" w:rsidRPr="004C1458">
        <w:rPr>
          <w:spacing w:val="-1"/>
          <w:sz w:val="28"/>
          <w:szCs w:val="28"/>
        </w:rPr>
        <w:t xml:space="preserve"> </w:t>
      </w:r>
      <w:r w:rsidRPr="004C1458">
        <w:rPr>
          <w:rFonts w:eastAsia="Arial"/>
          <w:sz w:val="28"/>
          <w:szCs w:val="28"/>
        </w:rPr>
        <w:t xml:space="preserve">предоставления муниципальной услуги </w:t>
      </w:r>
      <w:r w:rsidR="000D3FA5"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0D3FA5" w:rsidRPr="004C1458">
        <w:rPr>
          <w:bCs/>
          <w:sz w:val="28"/>
          <w:szCs w:val="28"/>
        </w:rPr>
        <w:t>»</w:t>
      </w:r>
      <w:r w:rsidR="00600179" w:rsidRPr="004C1458">
        <w:rPr>
          <w:bCs/>
          <w:sz w:val="28"/>
          <w:szCs w:val="28"/>
        </w:rPr>
        <w:t xml:space="preserve"> </w:t>
      </w:r>
      <w:r w:rsidRPr="004C1458">
        <w:rPr>
          <w:rFonts w:eastAsia="Arial"/>
          <w:sz w:val="28"/>
          <w:szCs w:val="28"/>
        </w:rPr>
        <w:t xml:space="preserve">Администрацией </w:t>
      </w:r>
      <w:r w:rsidR="007B4046">
        <w:rPr>
          <w:rFonts w:eastAsia="Arial"/>
          <w:sz w:val="28"/>
          <w:szCs w:val="28"/>
        </w:rPr>
        <w:t>Фоминского сельского поселения</w:t>
      </w:r>
    </w:p>
    <w:p w:rsidR="000D3FA5" w:rsidRPr="004C1458" w:rsidRDefault="000D3FA5"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Pr="004C1458"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D3FA5" w:rsidRPr="004C1458" w:rsidRDefault="000D3FA5" w:rsidP="00244084">
      <w:pPr>
        <w:contextualSpacing/>
        <w:jc w:val="right"/>
        <w:rPr>
          <w:kern w:val="36"/>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4820"/>
        <w:gridCol w:w="5811"/>
      </w:tblGrid>
      <w:tr w:rsidR="00EC05D4" w:rsidRPr="004C1458" w:rsidTr="00EC05D4">
        <w:tc>
          <w:tcPr>
            <w:tcW w:w="4111" w:type="dxa"/>
          </w:tcPr>
          <w:p w:rsidR="00EC05D4" w:rsidRPr="004C1458" w:rsidRDefault="00EC05D4" w:rsidP="00244084">
            <w:pPr>
              <w:contextualSpacing/>
              <w:rPr>
                <w:sz w:val="24"/>
                <w:szCs w:val="24"/>
              </w:rPr>
            </w:pPr>
          </w:p>
        </w:tc>
        <w:tc>
          <w:tcPr>
            <w:tcW w:w="4820" w:type="dxa"/>
          </w:tcPr>
          <w:p w:rsidR="00EC05D4" w:rsidRPr="004C1458" w:rsidRDefault="00EC05D4" w:rsidP="00244084">
            <w:pPr>
              <w:contextualSpacing/>
              <w:rPr>
                <w:sz w:val="24"/>
                <w:szCs w:val="24"/>
              </w:rPr>
            </w:pPr>
            <w:r w:rsidRPr="004C1458">
              <w:rPr>
                <w:sz w:val="24"/>
                <w:szCs w:val="24"/>
              </w:rPr>
              <w:t xml:space="preserve">Администрация </w:t>
            </w:r>
            <w:r>
              <w:rPr>
                <w:rFonts w:eastAsia="Arial"/>
                <w:sz w:val="28"/>
                <w:szCs w:val="28"/>
              </w:rPr>
              <w:t>Фоминского сельского поселения</w:t>
            </w:r>
          </w:p>
        </w:tc>
        <w:tc>
          <w:tcPr>
            <w:tcW w:w="5811" w:type="dxa"/>
          </w:tcPr>
          <w:p w:rsidR="00EC05D4" w:rsidRPr="004C1458" w:rsidRDefault="00EC05D4" w:rsidP="00244084">
            <w:pPr>
              <w:contextualSpacing/>
              <w:jc w:val="center"/>
              <w:rPr>
                <w:sz w:val="24"/>
                <w:szCs w:val="24"/>
              </w:rPr>
            </w:pPr>
            <w:r w:rsidRPr="004C1458">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EC05D4" w:rsidRPr="004C1458" w:rsidTr="00EC05D4">
        <w:trPr>
          <w:trHeight w:val="842"/>
        </w:trPr>
        <w:tc>
          <w:tcPr>
            <w:tcW w:w="4111" w:type="dxa"/>
          </w:tcPr>
          <w:p w:rsidR="00EC05D4" w:rsidRPr="004C1458" w:rsidRDefault="00EC05D4" w:rsidP="00244084">
            <w:pPr>
              <w:contextualSpacing/>
              <w:rPr>
                <w:sz w:val="24"/>
                <w:szCs w:val="24"/>
              </w:rPr>
            </w:pPr>
            <w:r w:rsidRPr="004C1458">
              <w:rPr>
                <w:sz w:val="24"/>
                <w:szCs w:val="24"/>
              </w:rPr>
              <w:t>Местонахождение:</w:t>
            </w:r>
          </w:p>
        </w:tc>
        <w:tc>
          <w:tcPr>
            <w:tcW w:w="4820" w:type="dxa"/>
          </w:tcPr>
          <w:p w:rsidR="00EC05D4" w:rsidRPr="004C1458" w:rsidRDefault="00EC05D4" w:rsidP="00EC05D4">
            <w:pPr>
              <w:contextualSpacing/>
              <w:rPr>
                <w:sz w:val="24"/>
                <w:szCs w:val="24"/>
              </w:rPr>
            </w:pPr>
            <w:r w:rsidRPr="004C1458">
              <w:rPr>
                <w:sz w:val="24"/>
                <w:szCs w:val="24"/>
              </w:rPr>
              <w:t>3474</w:t>
            </w:r>
            <w:r>
              <w:rPr>
                <w:sz w:val="24"/>
                <w:szCs w:val="24"/>
              </w:rPr>
              <w:t>41</w:t>
            </w:r>
            <w:r w:rsidRPr="004C1458">
              <w:rPr>
                <w:sz w:val="24"/>
                <w:szCs w:val="24"/>
              </w:rPr>
              <w:t xml:space="preserve">, Ростовская область, </w:t>
            </w:r>
            <w:proofErr w:type="spellStart"/>
            <w:r w:rsidRPr="004C1458">
              <w:rPr>
                <w:sz w:val="24"/>
                <w:szCs w:val="24"/>
              </w:rPr>
              <w:t>Заветинский</w:t>
            </w:r>
            <w:proofErr w:type="spellEnd"/>
            <w:r w:rsidRPr="004C1458">
              <w:rPr>
                <w:sz w:val="24"/>
                <w:szCs w:val="24"/>
              </w:rPr>
              <w:t xml:space="preserve"> района, </w:t>
            </w:r>
            <w:r>
              <w:rPr>
                <w:sz w:val="24"/>
                <w:szCs w:val="24"/>
              </w:rPr>
              <w:t>х</w:t>
            </w:r>
            <w:r w:rsidRPr="004C1458">
              <w:rPr>
                <w:sz w:val="24"/>
                <w:szCs w:val="24"/>
              </w:rPr>
              <w:t>.</w:t>
            </w:r>
            <w:r>
              <w:rPr>
                <w:sz w:val="24"/>
                <w:szCs w:val="24"/>
              </w:rPr>
              <w:t>Фомин</w:t>
            </w:r>
            <w:r w:rsidRPr="004C1458">
              <w:rPr>
                <w:sz w:val="24"/>
                <w:szCs w:val="24"/>
              </w:rPr>
              <w:t>, ул.</w:t>
            </w:r>
            <w:r>
              <w:rPr>
                <w:sz w:val="24"/>
                <w:szCs w:val="24"/>
              </w:rPr>
              <w:t>Центральная</w:t>
            </w:r>
            <w:r w:rsidRPr="004C1458">
              <w:rPr>
                <w:sz w:val="24"/>
                <w:szCs w:val="24"/>
              </w:rPr>
              <w:t xml:space="preserve">, дом </w:t>
            </w:r>
            <w:r>
              <w:rPr>
                <w:sz w:val="24"/>
                <w:szCs w:val="24"/>
              </w:rPr>
              <w:t>3</w:t>
            </w:r>
          </w:p>
        </w:tc>
        <w:tc>
          <w:tcPr>
            <w:tcW w:w="5811" w:type="dxa"/>
          </w:tcPr>
          <w:p w:rsidR="00EC05D4" w:rsidRPr="004C1458" w:rsidRDefault="00EC05D4" w:rsidP="00244084">
            <w:pPr>
              <w:contextualSpacing/>
              <w:jc w:val="center"/>
              <w:rPr>
                <w:sz w:val="24"/>
                <w:szCs w:val="24"/>
              </w:rPr>
            </w:pPr>
            <w:r w:rsidRPr="004C1458">
              <w:rPr>
                <w:sz w:val="24"/>
                <w:szCs w:val="24"/>
              </w:rPr>
              <w:t xml:space="preserve">347430, Ростовская область, </w:t>
            </w:r>
            <w:proofErr w:type="spellStart"/>
            <w:r w:rsidRPr="004C1458">
              <w:rPr>
                <w:sz w:val="24"/>
                <w:szCs w:val="24"/>
              </w:rPr>
              <w:t>Заветинский</w:t>
            </w:r>
            <w:proofErr w:type="spellEnd"/>
            <w:r w:rsidRPr="004C1458">
              <w:rPr>
                <w:sz w:val="24"/>
                <w:szCs w:val="24"/>
              </w:rPr>
              <w:t xml:space="preserve"> района, с.Заветное, ул. Ломоносова, дом № 25, 1 этаж.</w:t>
            </w:r>
          </w:p>
        </w:tc>
      </w:tr>
      <w:tr w:rsidR="00EC05D4" w:rsidRPr="004C1458" w:rsidTr="00EC05D4">
        <w:trPr>
          <w:trHeight w:val="1366"/>
        </w:trPr>
        <w:tc>
          <w:tcPr>
            <w:tcW w:w="4111" w:type="dxa"/>
          </w:tcPr>
          <w:p w:rsidR="00EC05D4" w:rsidRPr="004C1458" w:rsidRDefault="00EC05D4" w:rsidP="00244084">
            <w:pPr>
              <w:contextualSpacing/>
              <w:rPr>
                <w:sz w:val="24"/>
                <w:szCs w:val="24"/>
              </w:rPr>
            </w:pPr>
            <w:r w:rsidRPr="004C1458">
              <w:rPr>
                <w:sz w:val="24"/>
                <w:szCs w:val="24"/>
              </w:rPr>
              <w:t>Режим (график)</w:t>
            </w:r>
          </w:p>
          <w:p w:rsidR="00EC05D4" w:rsidRPr="004C1458" w:rsidRDefault="00EC05D4" w:rsidP="00244084">
            <w:pPr>
              <w:contextualSpacing/>
              <w:rPr>
                <w:sz w:val="24"/>
                <w:szCs w:val="24"/>
              </w:rPr>
            </w:pPr>
            <w:r w:rsidRPr="004C1458">
              <w:rPr>
                <w:sz w:val="24"/>
                <w:szCs w:val="24"/>
              </w:rPr>
              <w:t>работы</w:t>
            </w:r>
          </w:p>
        </w:tc>
        <w:tc>
          <w:tcPr>
            <w:tcW w:w="4820" w:type="dxa"/>
          </w:tcPr>
          <w:p w:rsidR="00EC05D4" w:rsidRPr="004C1458" w:rsidRDefault="00EC05D4" w:rsidP="00244084">
            <w:pPr>
              <w:contextualSpacing/>
              <w:rPr>
                <w:sz w:val="24"/>
                <w:szCs w:val="24"/>
              </w:rPr>
            </w:pPr>
            <w:r w:rsidRPr="004C1458">
              <w:rPr>
                <w:sz w:val="24"/>
                <w:szCs w:val="24"/>
              </w:rPr>
              <w:t xml:space="preserve">Понедельник - четверг с </w:t>
            </w:r>
            <w:r>
              <w:rPr>
                <w:sz w:val="24"/>
                <w:szCs w:val="24"/>
              </w:rPr>
              <w:t>8</w:t>
            </w:r>
            <w:r w:rsidRPr="004C1458">
              <w:rPr>
                <w:sz w:val="24"/>
                <w:szCs w:val="24"/>
              </w:rPr>
              <w:t>-00 часов до 1</w:t>
            </w:r>
            <w:r>
              <w:rPr>
                <w:sz w:val="24"/>
                <w:szCs w:val="24"/>
              </w:rPr>
              <w:t>6</w:t>
            </w:r>
            <w:r w:rsidRPr="004C1458">
              <w:rPr>
                <w:sz w:val="24"/>
                <w:szCs w:val="24"/>
              </w:rPr>
              <w:t xml:space="preserve"> часов пятница - с </w:t>
            </w:r>
            <w:r>
              <w:rPr>
                <w:sz w:val="24"/>
                <w:szCs w:val="24"/>
              </w:rPr>
              <w:t>8</w:t>
            </w:r>
            <w:r w:rsidRPr="004C1458">
              <w:rPr>
                <w:sz w:val="24"/>
                <w:szCs w:val="24"/>
              </w:rPr>
              <w:t>-00 часов до 1</w:t>
            </w:r>
            <w:r>
              <w:rPr>
                <w:sz w:val="24"/>
                <w:szCs w:val="24"/>
              </w:rPr>
              <w:t>6</w:t>
            </w:r>
            <w:r w:rsidRPr="004C1458">
              <w:rPr>
                <w:sz w:val="24"/>
                <w:szCs w:val="24"/>
              </w:rPr>
              <w:t>-00 часов</w:t>
            </w:r>
          </w:p>
          <w:p w:rsidR="00EC05D4" w:rsidRPr="004C1458" w:rsidRDefault="00EC05D4" w:rsidP="00EC05D4">
            <w:pPr>
              <w:contextualSpacing/>
              <w:rPr>
                <w:sz w:val="24"/>
                <w:szCs w:val="24"/>
              </w:rPr>
            </w:pPr>
            <w:r w:rsidRPr="004C1458">
              <w:rPr>
                <w:sz w:val="24"/>
                <w:szCs w:val="24"/>
              </w:rPr>
              <w:t>обеденный перерыв - с 1</w:t>
            </w:r>
            <w:r>
              <w:rPr>
                <w:sz w:val="24"/>
                <w:szCs w:val="24"/>
              </w:rPr>
              <w:t>2</w:t>
            </w:r>
            <w:r w:rsidRPr="004C1458">
              <w:rPr>
                <w:sz w:val="24"/>
                <w:szCs w:val="24"/>
              </w:rPr>
              <w:t>-00 часов до 1</w:t>
            </w:r>
            <w:r>
              <w:rPr>
                <w:sz w:val="24"/>
                <w:szCs w:val="24"/>
              </w:rPr>
              <w:t>3</w:t>
            </w:r>
            <w:r w:rsidRPr="004C1458">
              <w:rPr>
                <w:sz w:val="24"/>
                <w:szCs w:val="24"/>
              </w:rPr>
              <w:t>-00 часов.</w:t>
            </w:r>
          </w:p>
        </w:tc>
        <w:tc>
          <w:tcPr>
            <w:tcW w:w="5811" w:type="dxa"/>
          </w:tcPr>
          <w:p w:rsidR="00EC05D4" w:rsidRPr="004C1458" w:rsidRDefault="00EC05D4" w:rsidP="00244084">
            <w:pPr>
              <w:contextualSpacing/>
              <w:jc w:val="center"/>
              <w:rPr>
                <w:sz w:val="24"/>
                <w:szCs w:val="24"/>
              </w:rPr>
            </w:pPr>
            <w:r w:rsidRPr="004C1458">
              <w:rPr>
                <w:sz w:val="24"/>
                <w:szCs w:val="24"/>
              </w:rPr>
              <w:t>Понедельник - четверг с 9-00 часов</w:t>
            </w:r>
          </w:p>
          <w:p w:rsidR="00EC05D4" w:rsidRPr="004C1458" w:rsidRDefault="00EC05D4" w:rsidP="00244084">
            <w:pPr>
              <w:contextualSpacing/>
              <w:jc w:val="center"/>
              <w:rPr>
                <w:sz w:val="24"/>
                <w:szCs w:val="24"/>
              </w:rPr>
            </w:pPr>
            <w:r w:rsidRPr="004C1458">
              <w:rPr>
                <w:sz w:val="24"/>
                <w:szCs w:val="24"/>
              </w:rPr>
              <w:t>до 17 часов 15 минут</w:t>
            </w:r>
          </w:p>
          <w:p w:rsidR="00EC05D4" w:rsidRPr="004C1458" w:rsidRDefault="00EC05D4" w:rsidP="00244084">
            <w:pPr>
              <w:contextualSpacing/>
              <w:jc w:val="center"/>
              <w:rPr>
                <w:sz w:val="24"/>
                <w:szCs w:val="24"/>
              </w:rPr>
            </w:pPr>
            <w:r w:rsidRPr="004C1458">
              <w:rPr>
                <w:sz w:val="24"/>
                <w:szCs w:val="24"/>
              </w:rPr>
              <w:t>пятница- с 9-00 часов до 17-00 часов</w:t>
            </w:r>
          </w:p>
        </w:tc>
      </w:tr>
      <w:tr w:rsidR="00EC05D4" w:rsidRPr="004C1458" w:rsidTr="00EC05D4">
        <w:trPr>
          <w:trHeight w:val="699"/>
        </w:trPr>
        <w:tc>
          <w:tcPr>
            <w:tcW w:w="4111" w:type="dxa"/>
            <w:vMerge w:val="restart"/>
          </w:tcPr>
          <w:p w:rsidR="00EC05D4" w:rsidRPr="004C1458" w:rsidRDefault="00EC05D4" w:rsidP="00244084">
            <w:pPr>
              <w:contextualSpacing/>
              <w:rPr>
                <w:sz w:val="24"/>
                <w:szCs w:val="24"/>
              </w:rPr>
            </w:pPr>
            <w:r w:rsidRPr="004C1458">
              <w:rPr>
                <w:sz w:val="24"/>
                <w:szCs w:val="24"/>
              </w:rPr>
              <w:t>Телефон (телефон</w:t>
            </w:r>
            <w:r>
              <w:rPr>
                <w:sz w:val="24"/>
                <w:szCs w:val="24"/>
              </w:rPr>
              <w:t xml:space="preserve"> </w:t>
            </w:r>
            <w:proofErr w:type="spellStart"/>
            <w:r w:rsidRPr="004C1458">
              <w:rPr>
                <w:sz w:val="24"/>
                <w:szCs w:val="24"/>
              </w:rPr>
              <w:t>автоинформатор</w:t>
            </w:r>
            <w:proofErr w:type="spellEnd"/>
            <w:r w:rsidRPr="004C1458">
              <w:rPr>
                <w:sz w:val="24"/>
                <w:szCs w:val="24"/>
              </w:rPr>
              <w:t xml:space="preserve"> отсутствует)</w:t>
            </w:r>
          </w:p>
        </w:tc>
        <w:tc>
          <w:tcPr>
            <w:tcW w:w="4820" w:type="dxa"/>
            <w:vMerge w:val="restart"/>
          </w:tcPr>
          <w:p w:rsidR="00EC05D4" w:rsidRPr="004C1458" w:rsidRDefault="00EC05D4" w:rsidP="00EC05D4">
            <w:pPr>
              <w:contextualSpacing/>
              <w:rPr>
                <w:sz w:val="24"/>
                <w:szCs w:val="24"/>
              </w:rPr>
            </w:pPr>
            <w:r>
              <w:rPr>
                <w:sz w:val="24"/>
                <w:szCs w:val="24"/>
              </w:rPr>
              <w:t>Глава</w:t>
            </w:r>
            <w:r w:rsidRPr="004C1458">
              <w:rPr>
                <w:sz w:val="24"/>
                <w:szCs w:val="24"/>
              </w:rPr>
              <w:t xml:space="preserve"> Администрации </w:t>
            </w:r>
            <w:r>
              <w:rPr>
                <w:rFonts w:eastAsia="Arial"/>
                <w:sz w:val="28"/>
                <w:szCs w:val="28"/>
              </w:rPr>
              <w:t>Фоминского сельского поселения</w:t>
            </w:r>
            <w:r w:rsidRPr="004C1458">
              <w:rPr>
                <w:sz w:val="28"/>
                <w:szCs w:val="28"/>
              </w:rPr>
              <w:t xml:space="preserve"> </w:t>
            </w:r>
            <w:r w:rsidRPr="004C1458">
              <w:rPr>
                <w:sz w:val="24"/>
                <w:szCs w:val="24"/>
              </w:rPr>
              <w:t>+7 (86378) 2-</w:t>
            </w:r>
            <w:r>
              <w:rPr>
                <w:sz w:val="24"/>
                <w:szCs w:val="24"/>
              </w:rPr>
              <w:t>93</w:t>
            </w:r>
            <w:r w:rsidRPr="004C1458">
              <w:rPr>
                <w:sz w:val="24"/>
                <w:szCs w:val="24"/>
              </w:rPr>
              <w:t>-</w:t>
            </w:r>
            <w:r>
              <w:rPr>
                <w:sz w:val="24"/>
                <w:szCs w:val="24"/>
              </w:rPr>
              <w:t>35</w:t>
            </w:r>
          </w:p>
        </w:tc>
        <w:tc>
          <w:tcPr>
            <w:tcW w:w="5811" w:type="dxa"/>
            <w:vMerge w:val="restart"/>
          </w:tcPr>
          <w:p w:rsidR="00EC05D4" w:rsidRPr="004C1458" w:rsidRDefault="00EC05D4" w:rsidP="00244084">
            <w:pPr>
              <w:contextualSpacing/>
              <w:jc w:val="center"/>
              <w:rPr>
                <w:sz w:val="24"/>
                <w:szCs w:val="24"/>
              </w:rPr>
            </w:pPr>
            <w:r w:rsidRPr="004C1458">
              <w:rPr>
                <w:sz w:val="24"/>
                <w:szCs w:val="24"/>
              </w:rPr>
              <w:t>Ведущие специалисты</w:t>
            </w:r>
          </w:p>
          <w:p w:rsidR="00EC05D4" w:rsidRPr="004C1458" w:rsidRDefault="00EC05D4" w:rsidP="00244084">
            <w:pPr>
              <w:contextualSpacing/>
              <w:jc w:val="center"/>
              <w:rPr>
                <w:sz w:val="24"/>
                <w:szCs w:val="24"/>
              </w:rPr>
            </w:pPr>
            <w:r w:rsidRPr="004C1458">
              <w:rPr>
                <w:sz w:val="24"/>
                <w:szCs w:val="24"/>
              </w:rPr>
              <w:t>+7 (86378) 22-5-11</w:t>
            </w:r>
          </w:p>
        </w:tc>
      </w:tr>
      <w:tr w:rsidR="00EC05D4" w:rsidRPr="004C1458" w:rsidTr="00EC05D4">
        <w:trPr>
          <w:trHeight w:val="276"/>
        </w:trPr>
        <w:tc>
          <w:tcPr>
            <w:tcW w:w="4111" w:type="dxa"/>
            <w:vMerge/>
          </w:tcPr>
          <w:p w:rsidR="00EC05D4" w:rsidRPr="004C1458" w:rsidRDefault="00EC05D4" w:rsidP="00244084">
            <w:pPr>
              <w:contextualSpacing/>
              <w:rPr>
                <w:sz w:val="24"/>
                <w:szCs w:val="24"/>
              </w:rPr>
            </w:pPr>
          </w:p>
        </w:tc>
        <w:tc>
          <w:tcPr>
            <w:tcW w:w="4820" w:type="dxa"/>
            <w:vMerge/>
          </w:tcPr>
          <w:p w:rsidR="00EC05D4" w:rsidRPr="004C1458" w:rsidRDefault="00EC05D4" w:rsidP="00244084">
            <w:pPr>
              <w:contextualSpacing/>
              <w:rPr>
                <w:sz w:val="24"/>
                <w:szCs w:val="24"/>
              </w:rPr>
            </w:pPr>
          </w:p>
        </w:tc>
        <w:tc>
          <w:tcPr>
            <w:tcW w:w="5811" w:type="dxa"/>
            <w:vMerge/>
          </w:tcPr>
          <w:p w:rsidR="00EC05D4" w:rsidRPr="004C1458" w:rsidRDefault="00EC05D4" w:rsidP="00244084">
            <w:pPr>
              <w:contextualSpacing/>
              <w:jc w:val="center"/>
              <w:rPr>
                <w:sz w:val="24"/>
                <w:szCs w:val="24"/>
              </w:rPr>
            </w:pPr>
          </w:p>
        </w:tc>
      </w:tr>
      <w:tr w:rsidR="00EC05D4" w:rsidRPr="004C1458" w:rsidTr="00EC05D4">
        <w:tc>
          <w:tcPr>
            <w:tcW w:w="4111" w:type="dxa"/>
          </w:tcPr>
          <w:p w:rsidR="00EC05D4" w:rsidRPr="004C1458" w:rsidRDefault="00EC05D4" w:rsidP="00244084">
            <w:pPr>
              <w:contextualSpacing/>
              <w:rPr>
                <w:sz w:val="24"/>
                <w:szCs w:val="24"/>
              </w:rPr>
            </w:pPr>
            <w:r w:rsidRPr="004C1458">
              <w:rPr>
                <w:sz w:val="24"/>
                <w:szCs w:val="24"/>
              </w:rPr>
              <w:t>Официальный сайт</w:t>
            </w:r>
          </w:p>
        </w:tc>
        <w:tc>
          <w:tcPr>
            <w:tcW w:w="4820" w:type="dxa"/>
          </w:tcPr>
          <w:p w:rsidR="00EC05D4" w:rsidRPr="00C3485B" w:rsidRDefault="00EC05D4" w:rsidP="00604C84">
            <w:pPr>
              <w:overflowPunct/>
              <w:autoSpaceDE/>
              <w:autoSpaceDN/>
              <w:adjustRightInd/>
              <w:jc w:val="both"/>
              <w:textAlignment w:val="auto"/>
              <w:rPr>
                <w:b/>
                <w:color w:val="000000"/>
                <w:sz w:val="24"/>
                <w:szCs w:val="24"/>
              </w:rPr>
            </w:pPr>
            <w:r w:rsidRPr="00C3485B">
              <w:rPr>
                <w:b/>
                <w:color w:val="000000"/>
                <w:sz w:val="24"/>
                <w:szCs w:val="24"/>
                <w:lang w:val="en-US"/>
              </w:rPr>
              <w:t>Fomin-admin.ucoz.ru</w:t>
            </w:r>
          </w:p>
        </w:tc>
        <w:tc>
          <w:tcPr>
            <w:tcW w:w="5811" w:type="dxa"/>
          </w:tcPr>
          <w:p w:rsidR="00EC05D4" w:rsidRPr="004C1458" w:rsidRDefault="00D23834" w:rsidP="00244084">
            <w:pPr>
              <w:contextualSpacing/>
              <w:jc w:val="center"/>
              <w:rPr>
                <w:sz w:val="24"/>
                <w:szCs w:val="24"/>
              </w:rPr>
            </w:pPr>
            <w:hyperlink r:id="rId11" w:history="1">
              <w:r w:rsidR="00EC05D4" w:rsidRPr="004C1458">
                <w:rPr>
                  <w:rStyle w:val="af"/>
                  <w:color w:val="auto"/>
                  <w:sz w:val="24"/>
                  <w:szCs w:val="24"/>
                </w:rPr>
                <w:t>http://www.mfc61.ru</w:t>
              </w:r>
            </w:hyperlink>
          </w:p>
        </w:tc>
      </w:tr>
      <w:tr w:rsidR="00EC05D4" w:rsidRPr="00604C84" w:rsidTr="00EC05D4">
        <w:tc>
          <w:tcPr>
            <w:tcW w:w="4111" w:type="dxa"/>
          </w:tcPr>
          <w:p w:rsidR="00EC05D4" w:rsidRPr="004C1458" w:rsidRDefault="00EC05D4" w:rsidP="00244084">
            <w:pPr>
              <w:contextualSpacing/>
              <w:rPr>
                <w:sz w:val="24"/>
                <w:szCs w:val="24"/>
              </w:rPr>
            </w:pPr>
            <w:r w:rsidRPr="004C1458">
              <w:rPr>
                <w:sz w:val="24"/>
                <w:szCs w:val="24"/>
              </w:rPr>
              <w:t>Адрес электронной почты</w:t>
            </w:r>
          </w:p>
        </w:tc>
        <w:tc>
          <w:tcPr>
            <w:tcW w:w="4820" w:type="dxa"/>
          </w:tcPr>
          <w:p w:rsidR="00EC05D4" w:rsidRPr="00C3485B" w:rsidRDefault="00EC05D4" w:rsidP="00604C84">
            <w:pPr>
              <w:overflowPunct/>
              <w:autoSpaceDE/>
              <w:autoSpaceDN/>
              <w:adjustRightInd/>
              <w:jc w:val="both"/>
              <w:textAlignment w:val="auto"/>
              <w:rPr>
                <w:b/>
                <w:color w:val="000000"/>
                <w:sz w:val="24"/>
                <w:szCs w:val="24"/>
              </w:rPr>
            </w:pPr>
            <w:r w:rsidRPr="00C3485B">
              <w:rPr>
                <w:b/>
                <w:color w:val="000000"/>
                <w:sz w:val="24"/>
                <w:szCs w:val="24"/>
                <w:lang w:val="en-US"/>
              </w:rPr>
              <w:t>FominskoeSP@donland.ru</w:t>
            </w:r>
          </w:p>
        </w:tc>
        <w:tc>
          <w:tcPr>
            <w:tcW w:w="5811" w:type="dxa"/>
          </w:tcPr>
          <w:p w:rsidR="00EC05D4" w:rsidRPr="004C1458" w:rsidRDefault="00EC05D4" w:rsidP="00244084">
            <w:pPr>
              <w:contextualSpacing/>
              <w:jc w:val="center"/>
              <w:rPr>
                <w:sz w:val="24"/>
                <w:szCs w:val="24"/>
                <w:lang w:val="en-US"/>
              </w:rPr>
            </w:pPr>
            <w:r w:rsidRPr="004C1458">
              <w:rPr>
                <w:sz w:val="24"/>
                <w:szCs w:val="24"/>
                <w:lang w:val="en-US"/>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2"/>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r w:rsidRPr="004C1458">
        <w:rPr>
          <w:bCs/>
          <w:sz w:val="24"/>
          <w:szCs w:val="24"/>
        </w:rPr>
        <w:t xml:space="preserve">информационно-аналитическом </w:t>
      </w:r>
      <w:proofErr w:type="spellStart"/>
      <w:r w:rsidRPr="004C1458">
        <w:rPr>
          <w:bCs/>
          <w:sz w:val="24"/>
          <w:szCs w:val="24"/>
        </w:rPr>
        <w:t>Интернет-портале</w:t>
      </w:r>
      <w:proofErr w:type="spellEnd"/>
      <w:r w:rsidRPr="004C1458">
        <w:rPr>
          <w:bCs/>
          <w:sz w:val="24"/>
          <w:szCs w:val="24"/>
        </w:rPr>
        <w:t xml:space="preserve"> единой сети МФЦ Ростовской области (</w:t>
      </w:r>
      <w:hyperlink r:id="rId13"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p>
    <w:p w:rsidR="00CE2B37" w:rsidRPr="004C1458" w:rsidRDefault="004E3D48" w:rsidP="00EC05D4">
      <w:pPr>
        <w:shd w:val="clear" w:color="auto" w:fill="FFFFFF"/>
        <w:ind w:left="3969"/>
        <w:contextualSpacing/>
        <w:jc w:val="center"/>
        <w:rPr>
          <w:bCs/>
          <w:sz w:val="24"/>
          <w:szCs w:val="24"/>
          <w:u w:val="single"/>
        </w:rPr>
      </w:pPr>
      <w:r w:rsidRPr="004C1458">
        <w:rPr>
          <w:rFonts w:eastAsia="Arial"/>
          <w:sz w:val="28"/>
          <w:szCs w:val="28"/>
        </w:rPr>
        <w:t xml:space="preserve">Администрацией </w:t>
      </w:r>
      <w:r w:rsidR="00EC05D4">
        <w:rPr>
          <w:rFonts w:eastAsia="Arial"/>
          <w:sz w:val="28"/>
          <w:szCs w:val="28"/>
        </w:rPr>
        <w:t>Фоминского сельского поселения</w:t>
      </w: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w:t>
      </w:r>
      <w:r w:rsidR="0069478E" w:rsidRPr="004C1458">
        <w:t xml:space="preserve"> </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4"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5"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6"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004628F4" w:rsidRPr="004C1458">
        <w:rPr>
          <w:sz w:val="28"/>
          <w:szCs w:val="28"/>
          <w:shd w:val="clear" w:color="auto" w:fill="FFFFFF"/>
        </w:rPr>
        <w:t xml:space="preserve"> </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Pr="004C1458">
        <w:rPr>
          <w:sz w:val="28"/>
          <w:szCs w:val="28"/>
          <w:shd w:val="clear" w:color="auto" w:fill="FFFFFF"/>
        </w:rPr>
        <w:t xml:space="preserve"> </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7"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4C1458">
        <w:rPr>
          <w:sz w:val="28"/>
          <w:szCs w:val="28"/>
        </w:rPr>
        <w:t>http://</w:t>
      </w:r>
      <w:hyperlink r:id="rId18"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19"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0"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026B13" w:rsidRPr="00216812"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Pr="00216812">
        <w:rPr>
          <w:rFonts w:ascii="Times New Roman" w:hAnsi="Times New Roman" w:cs="Times New Roman"/>
          <w:sz w:val="28"/>
          <w:szCs w:val="28"/>
          <w:shd w:val="clear" w:color="auto" w:fill="FFFFFF"/>
        </w:rPr>
        <w:t>(http://</w:t>
      </w:r>
      <w:hyperlink r:id="rId21" w:history="1">
        <w:r w:rsidRPr="00216812">
          <w:rPr>
            <w:rStyle w:val="af"/>
            <w:rFonts w:ascii="Times New Roman" w:hAnsi="Times New Roman" w:cs="Times New Roman"/>
            <w:color w:val="auto"/>
            <w:sz w:val="28"/>
            <w:szCs w:val="28"/>
            <w:u w:val="none"/>
            <w:shd w:val="clear" w:color="auto" w:fill="FFFFFF"/>
          </w:rPr>
          <w:t>www.pravo.gov.ru</w:t>
        </w:r>
      </w:hyperlink>
      <w:r w:rsidRPr="00216812">
        <w:rPr>
          <w:rFonts w:ascii="Times New Roman" w:hAnsi="Times New Roman" w:cs="Times New Roman"/>
          <w:sz w:val="28"/>
          <w:szCs w:val="28"/>
          <w:shd w:val="clear" w:color="auto" w:fill="FFFFFF"/>
        </w:rPr>
        <w:t>));</w:t>
      </w:r>
    </w:p>
    <w:p w:rsidR="00F111C3" w:rsidRDefault="00F111C3" w:rsidP="00216812">
      <w:pPr>
        <w:ind w:firstLine="709"/>
        <w:contextualSpacing/>
        <w:jc w:val="both"/>
        <w:rPr>
          <w:sz w:val="28"/>
          <w:szCs w:val="28"/>
          <w:shd w:val="clear" w:color="auto" w:fill="FFFFFF"/>
        </w:rPr>
      </w:pPr>
      <w:r w:rsidRPr="00216812">
        <w:rPr>
          <w:sz w:val="28"/>
          <w:szCs w:val="28"/>
        </w:rPr>
        <w:t xml:space="preserve">постановление Правительства Российской Федерации </w:t>
      </w:r>
      <w:r w:rsidRPr="00F111C3">
        <w:rPr>
          <w:sz w:val="28"/>
          <w:szCs w:val="28"/>
        </w:rPr>
        <w:t>от 27.11.2014 № 1244</w:t>
      </w:r>
      <w:r>
        <w:rPr>
          <w:sz w:val="28"/>
          <w:szCs w:val="28"/>
        </w:rPr>
        <w:t xml:space="preserve"> «</w:t>
      </w:r>
      <w:r w:rsidRPr="00F111C3">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sz w:val="28"/>
          <w:szCs w:val="28"/>
        </w:rPr>
        <w:t>» (</w:t>
      </w:r>
      <w:r w:rsidRPr="00216812">
        <w:rPr>
          <w:sz w:val="28"/>
          <w:szCs w:val="28"/>
          <w:shd w:val="clear" w:color="auto" w:fill="FFFFFF"/>
        </w:rPr>
        <w:t xml:space="preserve">Собрание законодательства Российской Федерации, </w:t>
      </w:r>
      <w:r>
        <w:rPr>
          <w:sz w:val="28"/>
          <w:szCs w:val="28"/>
          <w:shd w:val="clear" w:color="auto" w:fill="FFFFFF"/>
        </w:rPr>
        <w:t>08.12.2014</w:t>
      </w:r>
      <w:r w:rsidRPr="00216812">
        <w:rPr>
          <w:sz w:val="28"/>
          <w:szCs w:val="28"/>
          <w:shd w:val="clear" w:color="auto" w:fill="FFFFFF"/>
        </w:rPr>
        <w:t xml:space="preserve">, № </w:t>
      </w:r>
      <w:r>
        <w:rPr>
          <w:sz w:val="28"/>
          <w:szCs w:val="28"/>
          <w:shd w:val="clear" w:color="auto" w:fill="FFFFFF"/>
        </w:rPr>
        <w:t>49</w:t>
      </w:r>
      <w:r w:rsidRPr="00216812">
        <w:rPr>
          <w:sz w:val="28"/>
          <w:szCs w:val="28"/>
          <w:shd w:val="clear" w:color="auto" w:fill="FFFFFF"/>
        </w:rPr>
        <w:t xml:space="preserve">, </w:t>
      </w:r>
      <w:r w:rsidRPr="00F111C3">
        <w:rPr>
          <w:sz w:val="28"/>
          <w:szCs w:val="28"/>
        </w:rPr>
        <w:t>(часть VI) ст. 6951</w:t>
      </w:r>
      <w:r>
        <w:rPr>
          <w:sz w:val="28"/>
          <w:szCs w:val="28"/>
        </w:rPr>
        <w:t>;</w:t>
      </w:r>
      <w:r w:rsidRPr="00216812">
        <w:t xml:space="preserve"> </w:t>
      </w:r>
      <w:r w:rsidRPr="00216812">
        <w:rPr>
          <w:sz w:val="28"/>
          <w:szCs w:val="28"/>
          <w:shd w:val="clear" w:color="auto" w:fill="FFFFFF"/>
        </w:rPr>
        <w:t>«Официальный интернет-</w:t>
      </w:r>
      <w:r w:rsidRPr="004C1458">
        <w:rPr>
          <w:sz w:val="28"/>
          <w:szCs w:val="28"/>
          <w:shd w:val="clear" w:color="auto" w:fill="FFFFFF"/>
        </w:rPr>
        <w:t>портал правовой информации» (http://</w:t>
      </w:r>
      <w:hyperlink r:id="rId22"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216812" w:rsidRDefault="000B7665" w:rsidP="00216812">
      <w:pPr>
        <w:ind w:firstLine="709"/>
        <w:contextualSpacing/>
        <w:jc w:val="both"/>
        <w:rPr>
          <w:sz w:val="28"/>
          <w:szCs w:val="28"/>
          <w:shd w:val="clear" w:color="auto" w:fill="FFFFFF"/>
        </w:rPr>
      </w:pPr>
      <w:r w:rsidRPr="00216812">
        <w:rPr>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216812" w:rsidRPr="00216812">
        <w:t xml:space="preserve"> (</w:t>
      </w:r>
      <w:r w:rsidR="00216812" w:rsidRPr="00216812">
        <w:rPr>
          <w:sz w:val="28"/>
          <w:szCs w:val="28"/>
          <w:shd w:val="clear" w:color="auto" w:fill="FFFFFF"/>
        </w:rPr>
        <w:t xml:space="preserve">Собрание законодательства Российской Федерации, 15.12.2014, № 50, ст. 7089; </w:t>
      </w:r>
      <w:r w:rsidR="00216812" w:rsidRPr="00216812">
        <w:t xml:space="preserve"> </w:t>
      </w:r>
      <w:r w:rsidR="00216812" w:rsidRPr="00216812">
        <w:rPr>
          <w:sz w:val="28"/>
          <w:szCs w:val="28"/>
          <w:shd w:val="clear" w:color="auto" w:fill="FFFFFF"/>
        </w:rPr>
        <w:t>«Официальный интернет-</w:t>
      </w:r>
      <w:r w:rsidR="00216812" w:rsidRPr="004C1458">
        <w:rPr>
          <w:sz w:val="28"/>
          <w:szCs w:val="28"/>
          <w:shd w:val="clear" w:color="auto" w:fill="FFFFFF"/>
        </w:rPr>
        <w:t>портал правовой информации» (http://</w:t>
      </w:r>
      <w:hyperlink r:id="rId23" w:history="1">
        <w:r w:rsidR="00216812" w:rsidRPr="004C1458">
          <w:rPr>
            <w:rStyle w:val="af"/>
            <w:rFonts w:ascii="Times New Roman" w:hAnsi="Times New Roman"/>
            <w:color w:val="auto"/>
            <w:sz w:val="28"/>
            <w:szCs w:val="28"/>
            <w:u w:val="none"/>
            <w:shd w:val="clear" w:color="auto" w:fill="FFFFFF"/>
          </w:rPr>
          <w:t>www.pravo.gov.ru</w:t>
        </w:r>
      </w:hyperlink>
      <w:r w:rsidR="00216812" w:rsidRPr="004C1458">
        <w:rPr>
          <w:sz w:val="28"/>
          <w:szCs w:val="28"/>
          <w:shd w:val="clear" w:color="auto" w:fill="FFFFFF"/>
        </w:rPr>
        <w:t>));</w:t>
      </w:r>
    </w:p>
    <w:p w:rsidR="00811817" w:rsidRDefault="00F111C3" w:rsidP="00811817">
      <w:pPr>
        <w:ind w:firstLine="709"/>
        <w:contextualSpacing/>
        <w:jc w:val="both"/>
        <w:rPr>
          <w:sz w:val="28"/>
          <w:szCs w:val="28"/>
          <w:shd w:val="clear" w:color="auto" w:fill="FFFFFF"/>
        </w:rPr>
      </w:pPr>
      <w:r w:rsidRPr="00F111C3">
        <w:rPr>
          <w:bCs/>
          <w:sz w:val="28"/>
          <w:szCs w:val="28"/>
        </w:rPr>
        <w:t xml:space="preserve">постановление Правительства Ростовской области от 06.07.2015 № 440 </w:t>
      </w:r>
      <w:r>
        <w:rPr>
          <w:bCs/>
          <w:sz w:val="28"/>
          <w:szCs w:val="28"/>
        </w:rPr>
        <w:t>«</w:t>
      </w:r>
      <w:r w:rsidRPr="00F111C3">
        <w:rPr>
          <w:bCs/>
          <w:sz w:val="28"/>
          <w:szCs w:val="28"/>
        </w:rPr>
        <w:t>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r>
        <w:rPr>
          <w:bCs/>
          <w:sz w:val="28"/>
          <w:szCs w:val="28"/>
        </w:rPr>
        <w:t xml:space="preserve">» </w:t>
      </w:r>
      <w:r w:rsidR="00811817">
        <w:rPr>
          <w:bCs/>
          <w:sz w:val="28"/>
          <w:szCs w:val="28"/>
        </w:rPr>
        <w:t>(«</w:t>
      </w:r>
      <w:r w:rsidR="00811817" w:rsidRPr="00811817">
        <w:rPr>
          <w:bCs/>
          <w:sz w:val="28"/>
          <w:szCs w:val="28"/>
        </w:rPr>
        <w:t>Собрание правовых актов Ростовской области</w:t>
      </w:r>
      <w:r w:rsidR="00811817">
        <w:rPr>
          <w:bCs/>
          <w:sz w:val="28"/>
          <w:szCs w:val="28"/>
        </w:rPr>
        <w:t>»</w:t>
      </w:r>
      <w:r w:rsidR="00811817" w:rsidRPr="00811817">
        <w:rPr>
          <w:bCs/>
          <w:sz w:val="28"/>
          <w:szCs w:val="28"/>
        </w:rPr>
        <w:t xml:space="preserve">, </w:t>
      </w:r>
      <w:r w:rsidR="00811817">
        <w:rPr>
          <w:bCs/>
          <w:sz w:val="28"/>
          <w:szCs w:val="28"/>
        </w:rPr>
        <w:t>№</w:t>
      </w:r>
      <w:r w:rsidR="00811817" w:rsidRPr="00811817">
        <w:rPr>
          <w:bCs/>
          <w:sz w:val="28"/>
          <w:szCs w:val="28"/>
        </w:rPr>
        <w:t xml:space="preserve"> 7, 2015, ст. 796</w:t>
      </w:r>
      <w:r w:rsidR="00811817">
        <w:rPr>
          <w:bCs/>
          <w:sz w:val="28"/>
          <w:szCs w:val="28"/>
        </w:rPr>
        <w:t>,</w:t>
      </w:r>
      <w:r w:rsidR="00811817" w:rsidRPr="00811817">
        <w:rPr>
          <w:bCs/>
          <w:sz w:val="28"/>
          <w:szCs w:val="28"/>
        </w:rPr>
        <w:t xml:space="preserve"> </w:t>
      </w:r>
      <w:r w:rsidR="00811817">
        <w:rPr>
          <w:bCs/>
          <w:sz w:val="28"/>
          <w:szCs w:val="28"/>
        </w:rPr>
        <w:t>«</w:t>
      </w:r>
      <w:r w:rsidR="00811817" w:rsidRPr="00811817">
        <w:rPr>
          <w:bCs/>
          <w:sz w:val="28"/>
          <w:szCs w:val="28"/>
        </w:rPr>
        <w:t>Официальный портал правовой информации Ростовской области» (</w:t>
      </w:r>
      <w:hyperlink r:id="rId24" w:history="1">
        <w:r w:rsidR="00811817" w:rsidRPr="00811817">
          <w:rPr>
            <w:rStyle w:val="af"/>
            <w:rFonts w:ascii="Times New Roman" w:hAnsi="Times New Roman"/>
            <w:bCs/>
            <w:color w:val="auto"/>
            <w:sz w:val="28"/>
            <w:szCs w:val="28"/>
            <w:u w:val="none"/>
          </w:rPr>
          <w:t>http://pravo.donland.ru</w:t>
        </w:r>
      </w:hyperlink>
      <w:r w:rsidR="00811817" w:rsidRPr="00811817">
        <w:rPr>
          <w:bCs/>
          <w:sz w:val="28"/>
          <w:szCs w:val="28"/>
        </w:rPr>
        <w:t>); «Официальный интернет-портал правовой информации</w:t>
      </w:r>
      <w:r w:rsidR="00811817">
        <w:rPr>
          <w:bCs/>
          <w:sz w:val="28"/>
          <w:szCs w:val="28"/>
        </w:rPr>
        <w:t xml:space="preserve"> </w:t>
      </w:r>
      <w:r w:rsidR="00811817" w:rsidRPr="004C1458">
        <w:rPr>
          <w:sz w:val="28"/>
          <w:szCs w:val="28"/>
          <w:shd w:val="clear" w:color="auto" w:fill="FFFFFF"/>
        </w:rPr>
        <w:t>(http://</w:t>
      </w:r>
      <w:hyperlink r:id="rId25" w:history="1">
        <w:r w:rsidR="00811817" w:rsidRPr="004C1458">
          <w:rPr>
            <w:rStyle w:val="af"/>
            <w:rFonts w:ascii="Times New Roman" w:hAnsi="Times New Roman"/>
            <w:color w:val="auto"/>
            <w:sz w:val="28"/>
            <w:szCs w:val="28"/>
            <w:u w:val="none"/>
            <w:shd w:val="clear" w:color="auto" w:fill="FFFFFF"/>
          </w:rPr>
          <w:t>www.pravo.gov.ru</w:t>
        </w:r>
      </w:hyperlink>
      <w:r w:rsidR="00811817" w:rsidRPr="004C1458">
        <w:rPr>
          <w:sz w:val="28"/>
          <w:szCs w:val="28"/>
          <w:shd w:val="clear" w:color="auto" w:fill="FFFFFF"/>
        </w:rPr>
        <w:t>));</w:t>
      </w:r>
    </w:p>
    <w:p w:rsidR="005E159B" w:rsidRPr="004C1458" w:rsidRDefault="005E159B" w:rsidP="00811817">
      <w:pPr>
        <w:ind w:firstLine="709"/>
        <w:contextualSpacing/>
        <w:jc w:val="both"/>
        <w:rPr>
          <w:bCs/>
          <w:sz w:val="28"/>
          <w:szCs w:val="28"/>
        </w:rPr>
      </w:pPr>
      <w:r w:rsidRPr="004C1458">
        <w:rPr>
          <w:bCs/>
          <w:sz w:val="28"/>
          <w:szCs w:val="28"/>
        </w:rPr>
        <w:t>постановление Правительства Российской Федерации от 26.03.2016 №</w:t>
      </w:r>
      <w:r w:rsidR="00537548" w:rsidRPr="004C1458">
        <w:rPr>
          <w:bCs/>
          <w:sz w:val="28"/>
          <w:szCs w:val="28"/>
        </w:rPr>
        <w:t xml:space="preserve"> </w:t>
      </w:r>
      <w:r w:rsidRPr="004C1458">
        <w:rPr>
          <w:bCs/>
          <w:sz w:val="28"/>
          <w:szCs w:val="28"/>
        </w:rPr>
        <w:t>236 «О требованиях к предоставлению в электронной форме государственных и муниципальных услуг»</w:t>
      </w:r>
      <w:r w:rsidRPr="004C1458">
        <w:rPr>
          <w:sz w:val="28"/>
          <w:szCs w:val="28"/>
          <w:shd w:val="clear" w:color="auto" w:fill="FFFFFF"/>
        </w:rPr>
        <w:t xml:space="preserve"> (</w:t>
      </w:r>
      <w:r w:rsidR="007A352C" w:rsidRPr="004C1458">
        <w:rPr>
          <w:sz w:val="28"/>
          <w:szCs w:val="28"/>
          <w:shd w:val="clear" w:color="auto" w:fill="FFFFFF"/>
        </w:rPr>
        <w:t xml:space="preserve">«Российская газета», 08.04.2016, № 75; </w:t>
      </w:r>
      <w:r w:rsidRPr="004C1458">
        <w:rPr>
          <w:sz w:val="28"/>
          <w:szCs w:val="28"/>
          <w:shd w:val="clear" w:color="auto" w:fill="FFFFFF"/>
        </w:rPr>
        <w:t>Собрание законо</w:t>
      </w:r>
      <w:r w:rsidR="007A352C" w:rsidRPr="004C1458">
        <w:rPr>
          <w:sz w:val="28"/>
          <w:szCs w:val="28"/>
          <w:shd w:val="clear" w:color="auto" w:fill="FFFFFF"/>
        </w:rPr>
        <w:t xml:space="preserve">дательства Российской Федерации, </w:t>
      </w:r>
      <w:r w:rsidRPr="004C1458">
        <w:rPr>
          <w:sz w:val="28"/>
          <w:szCs w:val="28"/>
          <w:shd w:val="clear" w:color="auto" w:fill="FFFFFF"/>
        </w:rPr>
        <w:t>11.04.2016</w:t>
      </w:r>
      <w:r w:rsidR="007A352C" w:rsidRPr="004C1458">
        <w:rPr>
          <w:sz w:val="28"/>
          <w:szCs w:val="28"/>
          <w:shd w:val="clear" w:color="auto" w:fill="FFFFFF"/>
        </w:rPr>
        <w:t>,</w:t>
      </w:r>
      <w:r w:rsidRPr="004C1458">
        <w:rPr>
          <w:sz w:val="28"/>
          <w:szCs w:val="28"/>
          <w:shd w:val="clear" w:color="auto" w:fill="FFFFFF"/>
        </w:rPr>
        <w:t xml:space="preserve"> № 15</w:t>
      </w:r>
      <w:r w:rsidR="007A352C" w:rsidRPr="004C1458">
        <w:rPr>
          <w:sz w:val="28"/>
          <w:szCs w:val="28"/>
          <w:shd w:val="clear" w:color="auto" w:fill="FFFFFF"/>
        </w:rPr>
        <w:t>,</w:t>
      </w:r>
      <w:r w:rsidRPr="004C1458">
        <w:rPr>
          <w:sz w:val="28"/>
          <w:szCs w:val="28"/>
          <w:shd w:val="clear" w:color="auto" w:fill="FFFFFF"/>
        </w:rPr>
        <w:t xml:space="preserve"> ст. 2084</w:t>
      </w:r>
      <w:r w:rsidR="007A352C" w:rsidRPr="004C1458">
        <w:rPr>
          <w:sz w:val="28"/>
          <w:szCs w:val="28"/>
          <w:shd w:val="clear" w:color="auto" w:fill="FFFFFF"/>
        </w:rPr>
        <w:t>;</w:t>
      </w:r>
      <w:r w:rsidRPr="004C1458">
        <w:rPr>
          <w:sz w:val="28"/>
          <w:szCs w:val="28"/>
          <w:shd w:val="clear" w:color="auto" w:fill="FFFFFF"/>
        </w:rPr>
        <w:t xml:space="preserve"> «Официальный интернет-портал правовой информации» (</w:t>
      </w:r>
      <w:r w:rsidR="005B503A" w:rsidRPr="004C1458">
        <w:rPr>
          <w:sz w:val="28"/>
          <w:szCs w:val="28"/>
          <w:shd w:val="clear" w:color="auto" w:fill="FFFFFF"/>
        </w:rPr>
        <w:t>http://</w:t>
      </w:r>
      <w:hyperlink r:id="rId26"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r w:rsidR="007A352C"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7"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3</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623484" w:rsidRPr="004C1458">
        <w:rPr>
          <w:bCs/>
          <w:sz w:val="28"/>
          <w:szCs w:val="28"/>
        </w:rPr>
        <w:t xml:space="preserve"> </w:t>
      </w:r>
      <w:r w:rsidRPr="004C1458">
        <w:rPr>
          <w:rFonts w:eastAsia="Arial"/>
          <w:sz w:val="28"/>
          <w:szCs w:val="28"/>
        </w:rPr>
        <w:t xml:space="preserve">Администрацией </w:t>
      </w:r>
      <w:r w:rsidR="00EC05D4">
        <w:rPr>
          <w:rFonts w:eastAsia="Arial"/>
          <w:sz w:val="28"/>
          <w:szCs w:val="28"/>
        </w:rPr>
        <w:t>Фоминского сельского поселения</w:t>
      </w:r>
    </w:p>
    <w:p w:rsidR="00AA3A43" w:rsidRPr="004C1458" w:rsidRDefault="00AA3A43" w:rsidP="00244084">
      <w:pPr>
        <w:contextualSpacing/>
        <w:jc w:val="both"/>
        <w:rPr>
          <w:sz w:val="28"/>
          <w:szCs w:val="28"/>
        </w:rPr>
      </w:pPr>
    </w:p>
    <w:p w:rsidR="00E10037" w:rsidRPr="004C1458" w:rsidRDefault="00E10037" w:rsidP="00244084">
      <w:pPr>
        <w:contextualSpacing/>
        <w:jc w:val="both"/>
        <w:rPr>
          <w:sz w:val="28"/>
          <w:szCs w:val="28"/>
        </w:rPr>
      </w:pPr>
    </w:p>
    <w:p w:rsidR="000D3FA5" w:rsidRPr="004C1458" w:rsidRDefault="000D3FA5" w:rsidP="00244084">
      <w:pPr>
        <w:contextualSpacing/>
        <w:jc w:val="center"/>
        <w:rPr>
          <w:sz w:val="28"/>
          <w:szCs w:val="28"/>
        </w:rPr>
      </w:pPr>
      <w:r w:rsidRPr="004C1458">
        <w:rPr>
          <w:sz w:val="28"/>
          <w:szCs w:val="28"/>
        </w:rPr>
        <w:t xml:space="preserve">ИСЧЕРПЫВАЮЩИЙ ПЕРЕЧЕНЬ </w:t>
      </w:r>
    </w:p>
    <w:p w:rsidR="000D3FA5" w:rsidRDefault="000D3FA5" w:rsidP="00244084">
      <w:pPr>
        <w:contextualSpacing/>
        <w:jc w:val="center"/>
        <w:rPr>
          <w:sz w:val="28"/>
          <w:szCs w:val="28"/>
        </w:rPr>
      </w:pPr>
      <w:r w:rsidRPr="004C1458">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 и услуг, которые являются необходимыми и обязательными для предоставления муниципальной услуги,</w:t>
      </w:r>
      <w:r w:rsidRPr="004C1458">
        <w:rPr>
          <w:sz w:val="28"/>
          <w:szCs w:val="28"/>
        </w:rPr>
        <w:t xml:space="preserve"> </w:t>
      </w:r>
      <w:r w:rsidRPr="004C1458">
        <w:rPr>
          <w:bCs/>
          <w:sz w:val="28"/>
          <w:szCs w:val="28"/>
        </w:rPr>
        <w:t>подлежащих представлению Заявителем,</w:t>
      </w:r>
      <w:r w:rsidRPr="004C1458">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0B7665" w:rsidRDefault="000B7665" w:rsidP="00244084">
      <w:pPr>
        <w:contextualSpacing/>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0B7665" w:rsidRPr="00D75990" w:rsidTr="007C72AA">
        <w:tc>
          <w:tcPr>
            <w:tcW w:w="709" w:type="dxa"/>
          </w:tcPr>
          <w:p w:rsidR="000B7665" w:rsidRPr="00D75990" w:rsidRDefault="000B7665" w:rsidP="007C72AA">
            <w:pPr>
              <w:ind w:left="-108" w:right="-135"/>
              <w:contextualSpacing/>
              <w:jc w:val="center"/>
              <w:rPr>
                <w:sz w:val="24"/>
                <w:szCs w:val="24"/>
              </w:rPr>
            </w:pPr>
            <w:r w:rsidRPr="00D75990">
              <w:rPr>
                <w:sz w:val="24"/>
                <w:szCs w:val="24"/>
              </w:rPr>
              <w:t xml:space="preserve">№ </w:t>
            </w:r>
          </w:p>
          <w:p w:rsidR="000B7665" w:rsidRPr="00D75990" w:rsidRDefault="000B7665" w:rsidP="007C72AA">
            <w:pPr>
              <w:ind w:left="-108" w:right="-135"/>
              <w:contextualSpacing/>
              <w:jc w:val="center"/>
              <w:rPr>
                <w:sz w:val="24"/>
                <w:szCs w:val="24"/>
              </w:rPr>
            </w:pPr>
            <w:proofErr w:type="spellStart"/>
            <w:r w:rsidRPr="00D75990">
              <w:rPr>
                <w:sz w:val="24"/>
                <w:szCs w:val="24"/>
              </w:rPr>
              <w:t>п</w:t>
            </w:r>
            <w:proofErr w:type="spellEnd"/>
            <w:r w:rsidRPr="00D75990">
              <w:rPr>
                <w:sz w:val="24"/>
                <w:szCs w:val="24"/>
              </w:rPr>
              <w:t>/</w:t>
            </w:r>
            <w:proofErr w:type="spellStart"/>
            <w:r w:rsidRPr="00D75990">
              <w:rPr>
                <w:sz w:val="24"/>
                <w:szCs w:val="24"/>
              </w:rPr>
              <w:t>п</w:t>
            </w:r>
            <w:proofErr w:type="spellEnd"/>
          </w:p>
        </w:tc>
        <w:tc>
          <w:tcPr>
            <w:tcW w:w="5528" w:type="dxa"/>
          </w:tcPr>
          <w:p w:rsidR="000B7665" w:rsidRPr="00D75990" w:rsidRDefault="000B7665" w:rsidP="007C72AA">
            <w:pPr>
              <w:contextualSpacing/>
              <w:jc w:val="center"/>
              <w:rPr>
                <w:sz w:val="24"/>
                <w:szCs w:val="24"/>
              </w:rPr>
            </w:pPr>
            <w:r w:rsidRPr="00D75990">
              <w:rPr>
                <w:spacing w:val="-6"/>
                <w:sz w:val="24"/>
                <w:szCs w:val="24"/>
              </w:rPr>
              <w:t>Наименование документа</w:t>
            </w:r>
          </w:p>
        </w:tc>
        <w:tc>
          <w:tcPr>
            <w:tcW w:w="1985" w:type="dxa"/>
          </w:tcPr>
          <w:p w:rsidR="000B7665" w:rsidRPr="00D75990" w:rsidRDefault="000B7665" w:rsidP="007C72AA">
            <w:pPr>
              <w:ind w:left="-97" w:right="-123"/>
              <w:contextualSpacing/>
              <w:jc w:val="center"/>
              <w:rPr>
                <w:sz w:val="24"/>
                <w:szCs w:val="24"/>
              </w:rPr>
            </w:pPr>
            <w:r w:rsidRPr="00D75990">
              <w:rPr>
                <w:sz w:val="24"/>
                <w:szCs w:val="24"/>
              </w:rPr>
              <w:t>Вид, количество запрашиваемого</w:t>
            </w:r>
          </w:p>
          <w:p w:rsidR="000B7665" w:rsidRPr="00D75990" w:rsidRDefault="000B7665" w:rsidP="007C72AA">
            <w:pPr>
              <w:ind w:left="-97" w:right="-123"/>
              <w:contextualSpacing/>
              <w:jc w:val="center"/>
              <w:rPr>
                <w:sz w:val="24"/>
                <w:szCs w:val="24"/>
              </w:rPr>
            </w:pPr>
            <w:r w:rsidRPr="00D75990">
              <w:rPr>
                <w:sz w:val="24"/>
                <w:szCs w:val="24"/>
              </w:rPr>
              <w:t>документа (оригинал, копия,</w:t>
            </w:r>
          </w:p>
          <w:p w:rsidR="000B7665" w:rsidRPr="00D75990" w:rsidRDefault="000B7665" w:rsidP="007C72AA">
            <w:pPr>
              <w:ind w:left="-97" w:right="-123"/>
              <w:contextualSpacing/>
              <w:jc w:val="center"/>
              <w:rPr>
                <w:sz w:val="24"/>
                <w:szCs w:val="24"/>
              </w:rPr>
            </w:pPr>
            <w:r w:rsidRPr="00D75990">
              <w:rPr>
                <w:sz w:val="24"/>
                <w:szCs w:val="24"/>
              </w:rPr>
              <w:t>заверенная копия,</w:t>
            </w:r>
          </w:p>
          <w:p w:rsidR="000B7665" w:rsidRPr="00D75990" w:rsidRDefault="000B7665" w:rsidP="007C72AA">
            <w:pPr>
              <w:ind w:left="-97" w:right="-123"/>
              <w:contextualSpacing/>
              <w:jc w:val="center"/>
              <w:rPr>
                <w:sz w:val="24"/>
                <w:szCs w:val="24"/>
              </w:rPr>
            </w:pPr>
            <w:r w:rsidRPr="00D75990">
              <w:rPr>
                <w:sz w:val="24"/>
                <w:szCs w:val="24"/>
              </w:rPr>
              <w:t>нотариально</w:t>
            </w:r>
          </w:p>
          <w:p w:rsidR="000B7665" w:rsidRPr="00D75990" w:rsidRDefault="000B7665" w:rsidP="007C72AA">
            <w:pPr>
              <w:ind w:left="-97" w:right="-123"/>
              <w:contextualSpacing/>
              <w:jc w:val="center"/>
              <w:rPr>
                <w:sz w:val="24"/>
                <w:szCs w:val="24"/>
              </w:rPr>
            </w:pPr>
            <w:r w:rsidRPr="00D75990">
              <w:rPr>
                <w:sz w:val="24"/>
                <w:szCs w:val="24"/>
              </w:rPr>
              <w:t>заверенная копия)</w:t>
            </w:r>
          </w:p>
        </w:tc>
        <w:tc>
          <w:tcPr>
            <w:tcW w:w="2410" w:type="dxa"/>
          </w:tcPr>
          <w:p w:rsidR="000B7665" w:rsidRPr="00D75990" w:rsidRDefault="000B7665" w:rsidP="007C72AA">
            <w:pPr>
              <w:ind w:left="-97" w:right="-123"/>
              <w:contextualSpacing/>
              <w:jc w:val="center"/>
              <w:rPr>
                <w:sz w:val="24"/>
                <w:szCs w:val="24"/>
              </w:rPr>
            </w:pPr>
            <w:r w:rsidRPr="00D75990">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0B7665" w:rsidRPr="00D75990" w:rsidRDefault="000B7665" w:rsidP="007C72AA">
            <w:pPr>
              <w:ind w:left="-97" w:right="-123"/>
              <w:contextualSpacing/>
              <w:jc w:val="center"/>
              <w:rPr>
                <w:sz w:val="24"/>
                <w:szCs w:val="24"/>
              </w:rPr>
            </w:pPr>
            <w:r w:rsidRPr="00D75990">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0B7665" w:rsidRPr="00D75990" w:rsidRDefault="000B7665" w:rsidP="007C72AA">
            <w:pPr>
              <w:ind w:left="-97" w:right="-123"/>
              <w:contextualSpacing/>
              <w:jc w:val="center"/>
              <w:rPr>
                <w:sz w:val="24"/>
                <w:szCs w:val="24"/>
              </w:rPr>
            </w:pPr>
            <w:r w:rsidRPr="00D75990">
              <w:rPr>
                <w:sz w:val="24"/>
                <w:szCs w:val="24"/>
              </w:rPr>
              <w:t>(сведения)</w:t>
            </w:r>
          </w:p>
        </w:tc>
      </w:tr>
      <w:tr w:rsidR="000B7665" w:rsidRPr="00D75990" w:rsidTr="007C72AA">
        <w:tc>
          <w:tcPr>
            <w:tcW w:w="709" w:type="dxa"/>
          </w:tcPr>
          <w:p w:rsidR="000B7665" w:rsidRPr="00D75990" w:rsidRDefault="000B7665" w:rsidP="007C72AA">
            <w:pPr>
              <w:contextualSpacing/>
              <w:rPr>
                <w:sz w:val="24"/>
                <w:szCs w:val="24"/>
              </w:rPr>
            </w:pPr>
            <w:r w:rsidRPr="00D75990">
              <w:rPr>
                <w:sz w:val="24"/>
                <w:szCs w:val="24"/>
              </w:rPr>
              <w:t>1.</w:t>
            </w:r>
          </w:p>
        </w:tc>
        <w:tc>
          <w:tcPr>
            <w:tcW w:w="5528" w:type="dxa"/>
          </w:tcPr>
          <w:p w:rsidR="000B7665" w:rsidRPr="006D022F" w:rsidRDefault="000B7665" w:rsidP="007C72AA">
            <w:pPr>
              <w:pStyle w:val="aff8"/>
              <w:rPr>
                <w:i/>
                <w:spacing w:val="-6"/>
                <w:sz w:val="24"/>
                <w:szCs w:val="24"/>
              </w:rPr>
            </w:pPr>
            <w:r w:rsidRPr="006D022F">
              <w:rPr>
                <w:i/>
                <w:spacing w:val="-6"/>
                <w:sz w:val="24"/>
                <w:szCs w:val="24"/>
              </w:rPr>
              <w:t>1.</w:t>
            </w:r>
            <w:r w:rsidR="006D022F" w:rsidRPr="006D022F">
              <w:rPr>
                <w:i/>
                <w:spacing w:val="-6"/>
                <w:sz w:val="24"/>
                <w:szCs w:val="24"/>
              </w:rPr>
              <w:t xml:space="preserve"> </w:t>
            </w:r>
            <w:r w:rsidRPr="006D022F">
              <w:rPr>
                <w:i/>
                <w:spacing w:val="-6"/>
                <w:sz w:val="24"/>
                <w:szCs w:val="24"/>
              </w:rPr>
              <w:t>Выдача разрешения в целях:</w:t>
            </w:r>
          </w:p>
          <w:p w:rsidR="000B7665" w:rsidRPr="006D022F" w:rsidRDefault="000B7665" w:rsidP="007C72AA">
            <w:pPr>
              <w:pStyle w:val="aff8"/>
              <w:rPr>
                <w:i/>
                <w:spacing w:val="-6"/>
                <w:sz w:val="24"/>
                <w:szCs w:val="24"/>
              </w:rPr>
            </w:pPr>
            <w:r w:rsidRPr="006D022F">
              <w:rPr>
                <w:i/>
                <w:spacing w:val="-6"/>
                <w:sz w:val="24"/>
                <w:szCs w:val="24"/>
              </w:rPr>
              <w:t>проведение инженерных изысканий;</w:t>
            </w:r>
          </w:p>
          <w:p w:rsidR="000B7665" w:rsidRPr="006D022F" w:rsidRDefault="000B7665" w:rsidP="007C72AA">
            <w:pPr>
              <w:pStyle w:val="aff8"/>
              <w:rPr>
                <w:i/>
                <w:spacing w:val="-6"/>
                <w:sz w:val="24"/>
                <w:szCs w:val="24"/>
              </w:rPr>
            </w:pPr>
            <w:r w:rsidRPr="006D022F">
              <w:rPr>
                <w:i/>
                <w:spacing w:val="-6"/>
                <w:sz w:val="24"/>
                <w:szCs w:val="24"/>
              </w:rPr>
              <w:t>капитальный или текущий ремонт линейного объекта;</w:t>
            </w:r>
          </w:p>
          <w:p w:rsidR="000B7665" w:rsidRPr="006D022F" w:rsidRDefault="000B7665" w:rsidP="007C72AA">
            <w:pPr>
              <w:pStyle w:val="aff8"/>
              <w:rPr>
                <w:i/>
                <w:spacing w:val="-6"/>
                <w:sz w:val="24"/>
                <w:szCs w:val="24"/>
              </w:rPr>
            </w:pPr>
            <w:r w:rsidRPr="006D022F">
              <w:rPr>
                <w:i/>
                <w:spacing w:val="-6"/>
                <w:sz w:val="24"/>
                <w:szCs w:val="24"/>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B7665" w:rsidRPr="006D022F" w:rsidRDefault="000B7665" w:rsidP="007C72AA">
            <w:pPr>
              <w:pStyle w:val="aff8"/>
              <w:rPr>
                <w:i/>
                <w:spacing w:val="-6"/>
                <w:sz w:val="24"/>
                <w:szCs w:val="24"/>
              </w:rPr>
            </w:pPr>
            <w:r w:rsidRPr="006D022F">
              <w:rPr>
                <w:i/>
                <w:spacing w:val="-6"/>
                <w:sz w:val="24"/>
                <w:szCs w:val="24"/>
              </w:rPr>
              <w:t>осуществление геологического изучения недр</w:t>
            </w:r>
          </w:p>
          <w:p w:rsidR="000B7665" w:rsidRPr="006D022F" w:rsidRDefault="000B7665" w:rsidP="007C72AA">
            <w:pPr>
              <w:pStyle w:val="aff8"/>
              <w:rPr>
                <w:i/>
                <w:spacing w:val="-6"/>
                <w:sz w:val="24"/>
                <w:szCs w:val="24"/>
              </w:rPr>
            </w:pPr>
          </w:p>
          <w:p w:rsidR="000B7665" w:rsidRPr="00D75990" w:rsidRDefault="000B7665" w:rsidP="007C72AA">
            <w:pPr>
              <w:pStyle w:val="aff8"/>
              <w:rPr>
                <w:spacing w:val="-6"/>
                <w:sz w:val="24"/>
                <w:szCs w:val="24"/>
              </w:rPr>
            </w:pPr>
          </w:p>
          <w:p w:rsidR="000B7665" w:rsidRPr="00D75990" w:rsidRDefault="000B7665" w:rsidP="007C72AA">
            <w:pPr>
              <w:pStyle w:val="aff8"/>
              <w:rPr>
                <w:spacing w:val="-6"/>
                <w:sz w:val="24"/>
                <w:szCs w:val="24"/>
              </w:rPr>
            </w:pP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1.1.Заявление</w:t>
            </w: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1.2. Документ, удостоверяющий личность заявителя или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1.2.2. Временное удостоверение личности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1.2.3. Паспорт гражданина иностранного государства, легализованный на территории Российской Федерации</w:t>
            </w:r>
          </w:p>
          <w:p w:rsidR="000B7665" w:rsidRPr="00D75990" w:rsidRDefault="000B7665" w:rsidP="007C72AA">
            <w:pPr>
              <w:pStyle w:val="aff8"/>
              <w:rPr>
                <w:spacing w:val="-6"/>
                <w:sz w:val="24"/>
                <w:szCs w:val="24"/>
              </w:rPr>
            </w:pPr>
            <w:r w:rsidRPr="00D75990">
              <w:rPr>
                <w:spacing w:val="-6"/>
                <w:sz w:val="24"/>
                <w:szCs w:val="24"/>
              </w:rPr>
              <w:t>1.2.4. Разрешение на временное проживание (для лиц без гражданства);</w:t>
            </w:r>
          </w:p>
          <w:p w:rsidR="000B7665" w:rsidRPr="00D75990" w:rsidRDefault="000B7665" w:rsidP="007C72AA">
            <w:pPr>
              <w:pStyle w:val="aff8"/>
              <w:rPr>
                <w:spacing w:val="-6"/>
                <w:sz w:val="24"/>
                <w:szCs w:val="24"/>
              </w:rPr>
            </w:pPr>
            <w:r w:rsidRPr="00D75990">
              <w:rPr>
                <w:spacing w:val="-6"/>
                <w:sz w:val="24"/>
                <w:szCs w:val="24"/>
              </w:rPr>
              <w:t>1.2.5. Вид на жительство (для лиц без гражданства);</w:t>
            </w:r>
          </w:p>
          <w:p w:rsidR="000B7665" w:rsidRPr="00D75990" w:rsidRDefault="000B7665" w:rsidP="007C72AA">
            <w:pPr>
              <w:pStyle w:val="aff8"/>
              <w:rPr>
                <w:spacing w:val="-6"/>
                <w:sz w:val="24"/>
                <w:szCs w:val="24"/>
              </w:rPr>
            </w:pPr>
            <w:r w:rsidRPr="00D75990">
              <w:rPr>
                <w:spacing w:val="-6"/>
                <w:sz w:val="24"/>
                <w:szCs w:val="24"/>
              </w:rPr>
              <w:t>1.2.6. Удостоверение беженца в Российской Федерации (для беженцев);</w:t>
            </w:r>
          </w:p>
          <w:p w:rsidR="000B7665" w:rsidRPr="00D75990" w:rsidRDefault="000B7665" w:rsidP="007C72AA">
            <w:pPr>
              <w:pStyle w:val="aff8"/>
              <w:rPr>
                <w:spacing w:val="-6"/>
                <w:sz w:val="24"/>
                <w:szCs w:val="24"/>
              </w:rPr>
            </w:pPr>
            <w:r w:rsidRPr="00D75990">
              <w:rPr>
                <w:spacing w:val="-6"/>
                <w:sz w:val="24"/>
                <w:szCs w:val="24"/>
              </w:rPr>
              <w:t xml:space="preserve">1.2.7. Свидетельство о рассмотрении ходатайства о признании беженцем по существу на территории Российской Федерации (для беженцев); </w:t>
            </w:r>
          </w:p>
          <w:p w:rsidR="000B7665" w:rsidRPr="00D75990" w:rsidRDefault="000B7665" w:rsidP="007C72AA">
            <w:pPr>
              <w:rPr>
                <w:spacing w:val="-6"/>
                <w:sz w:val="24"/>
                <w:szCs w:val="24"/>
              </w:rPr>
            </w:pPr>
            <w:r w:rsidRPr="00D75990">
              <w:rPr>
                <w:spacing w:val="-6"/>
                <w:sz w:val="24"/>
                <w:szCs w:val="24"/>
              </w:rPr>
              <w:t>1.2.8.Свидетельство о предоставлении временного убежища на территории Российской Федерации</w:t>
            </w:r>
          </w:p>
          <w:p w:rsidR="006D022F" w:rsidRDefault="006D022F"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1.3. Документ, подтверждающий полномочия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t>1.3.1. Для представителей физического лица:</w:t>
            </w:r>
          </w:p>
          <w:p w:rsidR="000B7665" w:rsidRPr="00D75990" w:rsidRDefault="000B7665" w:rsidP="007C72AA">
            <w:pPr>
              <w:pStyle w:val="aff8"/>
              <w:rPr>
                <w:spacing w:val="-6"/>
                <w:sz w:val="24"/>
                <w:szCs w:val="24"/>
              </w:rPr>
            </w:pPr>
            <w:r w:rsidRPr="00D75990">
              <w:rPr>
                <w:spacing w:val="-6"/>
                <w:sz w:val="24"/>
                <w:szCs w:val="24"/>
              </w:rPr>
              <w:t>1.3.1.1. Доверенность, оформленная в установленном законом порядке, на представление интересов заявителя.</w:t>
            </w:r>
          </w:p>
          <w:p w:rsidR="000B7665" w:rsidRPr="00D75990" w:rsidRDefault="000B7665" w:rsidP="007C72AA">
            <w:pPr>
              <w:pStyle w:val="aff8"/>
              <w:rPr>
                <w:spacing w:val="-6"/>
                <w:sz w:val="24"/>
                <w:szCs w:val="24"/>
              </w:rPr>
            </w:pPr>
            <w:r w:rsidRPr="00D75990">
              <w:rPr>
                <w:spacing w:val="-6"/>
                <w:sz w:val="24"/>
                <w:szCs w:val="24"/>
              </w:rPr>
              <w:t>1.3.1.2. Свидетельство о рождении</w:t>
            </w:r>
          </w:p>
          <w:p w:rsidR="000B7665" w:rsidRPr="00D75990" w:rsidRDefault="000B7665" w:rsidP="007C72AA">
            <w:pPr>
              <w:rPr>
                <w:spacing w:val="-6"/>
                <w:sz w:val="24"/>
                <w:szCs w:val="24"/>
              </w:rPr>
            </w:pPr>
            <w:r w:rsidRPr="00D75990">
              <w:rPr>
                <w:spacing w:val="-6"/>
                <w:sz w:val="24"/>
                <w:szCs w:val="24"/>
              </w:rPr>
              <w:t>1.3.1.3. Акт органа опеки и попечительства о назначении опекуна или попечителя.</w:t>
            </w:r>
          </w:p>
          <w:p w:rsidR="000B7665" w:rsidRPr="00D75990" w:rsidRDefault="000B7665" w:rsidP="007C72AA">
            <w:pPr>
              <w:pStyle w:val="aff8"/>
              <w:rPr>
                <w:spacing w:val="-6"/>
                <w:sz w:val="24"/>
                <w:szCs w:val="24"/>
              </w:rPr>
            </w:pPr>
            <w:r w:rsidRPr="00D75990">
              <w:rPr>
                <w:spacing w:val="-6"/>
                <w:sz w:val="24"/>
                <w:szCs w:val="24"/>
              </w:rPr>
              <w:t xml:space="preserve">1.3.2. Для представителей юридического лица: </w:t>
            </w:r>
          </w:p>
          <w:p w:rsidR="000B7665" w:rsidRPr="00D75990" w:rsidRDefault="000B7665" w:rsidP="007C72AA">
            <w:pPr>
              <w:pStyle w:val="aff8"/>
              <w:rPr>
                <w:spacing w:val="-6"/>
                <w:sz w:val="24"/>
                <w:szCs w:val="24"/>
              </w:rPr>
            </w:pPr>
            <w:r w:rsidRPr="00D75990">
              <w:rPr>
                <w:spacing w:val="-6"/>
                <w:sz w:val="24"/>
                <w:szCs w:val="24"/>
              </w:rPr>
              <w:t>1.3.2.1. Доверенность, оформленная в установленном законом порядке, на представление интересов заявителя.</w:t>
            </w:r>
          </w:p>
          <w:p w:rsidR="000B7665" w:rsidRPr="00D75990" w:rsidRDefault="000B7665" w:rsidP="007C72AA">
            <w:pPr>
              <w:rPr>
                <w:spacing w:val="-6"/>
                <w:sz w:val="24"/>
                <w:szCs w:val="24"/>
              </w:rPr>
            </w:pPr>
            <w:r w:rsidRPr="00D75990">
              <w:rPr>
                <w:spacing w:val="-6"/>
                <w:sz w:val="24"/>
                <w:szCs w:val="24"/>
              </w:rPr>
              <w:t>1.3.2.2.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022F" w:rsidRDefault="006D022F"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1.4.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1.5. Выписка из ЕГРН </w:t>
            </w:r>
          </w:p>
          <w:p w:rsidR="000B7665" w:rsidRPr="00D75990" w:rsidRDefault="000B7665" w:rsidP="007C72AA">
            <w:pPr>
              <w:pStyle w:val="aff8"/>
              <w:rPr>
                <w:spacing w:val="-6"/>
                <w:sz w:val="24"/>
                <w:szCs w:val="24"/>
              </w:rPr>
            </w:pPr>
            <w:r w:rsidRPr="00D75990">
              <w:rPr>
                <w:spacing w:val="-6"/>
                <w:sz w:val="24"/>
                <w:szCs w:val="24"/>
              </w:rPr>
              <w:t xml:space="preserve">(об испрашиваемом земельном участке, </w:t>
            </w:r>
          </w:p>
          <w:p w:rsidR="000B7665" w:rsidRPr="00D75990" w:rsidRDefault="000B7665" w:rsidP="007C72AA">
            <w:pPr>
              <w:rPr>
                <w:spacing w:val="-6"/>
                <w:sz w:val="24"/>
                <w:szCs w:val="24"/>
              </w:rPr>
            </w:pPr>
            <w:r w:rsidRPr="00D75990">
              <w:rPr>
                <w:spacing w:val="-6"/>
                <w:sz w:val="24"/>
                <w:szCs w:val="24"/>
              </w:rPr>
              <w:t>о здании и (или) сооружении, расположенном(</w:t>
            </w:r>
            <w:proofErr w:type="spellStart"/>
            <w:r w:rsidRPr="00D75990">
              <w:rPr>
                <w:spacing w:val="-6"/>
                <w:sz w:val="24"/>
                <w:szCs w:val="24"/>
              </w:rPr>
              <w:t>ых</w:t>
            </w:r>
            <w:proofErr w:type="spellEnd"/>
            <w:r w:rsidRPr="00D75990">
              <w:rPr>
                <w:spacing w:val="-6"/>
                <w:sz w:val="24"/>
                <w:szCs w:val="24"/>
              </w:rPr>
              <w:t>) на испрашиваемом земельном участке)</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6D022F" w:rsidRDefault="006D022F" w:rsidP="007C72AA">
            <w:pPr>
              <w:pStyle w:val="aff8"/>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1.6. Лицензия, удостоверяющая право проведения работ по геологическому изучению недр </w:t>
            </w:r>
          </w:p>
          <w:p w:rsidR="000B7665" w:rsidRPr="00D75990" w:rsidRDefault="000B7665" w:rsidP="007C72AA">
            <w:pPr>
              <w:rPr>
                <w:spacing w:val="-6"/>
                <w:sz w:val="24"/>
                <w:szCs w:val="24"/>
              </w:rPr>
            </w:pPr>
            <w:r w:rsidRPr="00D75990">
              <w:rPr>
                <w:spacing w:val="-6"/>
                <w:sz w:val="24"/>
                <w:szCs w:val="24"/>
              </w:rPr>
              <w:t>(в случае осуществления геологического изучения недр)</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 xml:space="preserve">1.7.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(предоставляются по желанию заявителя)  </w:t>
            </w:r>
          </w:p>
          <w:p w:rsidR="000B7665" w:rsidRPr="00D75990" w:rsidRDefault="000B7665" w:rsidP="007C72AA">
            <w:pPr>
              <w:rPr>
                <w:sz w:val="24"/>
                <w:szCs w:val="24"/>
              </w:rPr>
            </w:pPr>
          </w:p>
        </w:tc>
        <w:tc>
          <w:tcPr>
            <w:tcW w:w="1985"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6D022F" w:rsidRDefault="006D022F" w:rsidP="006D022F">
            <w:pPr>
              <w:ind w:left="-97" w:right="-123"/>
              <w:jc w:val="center"/>
              <w:rPr>
                <w:sz w:val="24"/>
                <w:szCs w:val="24"/>
              </w:rPr>
            </w:pPr>
          </w:p>
          <w:p w:rsidR="006D022F" w:rsidRPr="00D75990" w:rsidRDefault="006D022F" w:rsidP="006D022F">
            <w:pPr>
              <w:ind w:left="-97" w:right="-123"/>
              <w:jc w:val="center"/>
              <w:rPr>
                <w:sz w:val="24"/>
                <w:szCs w:val="24"/>
              </w:rPr>
            </w:pPr>
            <w:r w:rsidRPr="00D75990">
              <w:rPr>
                <w:sz w:val="24"/>
                <w:szCs w:val="24"/>
              </w:rPr>
              <w:t>Оригинал -1</w:t>
            </w: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2C6552" w:rsidRPr="00D75990" w:rsidRDefault="002C6552"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Оригинал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2C6552" w:rsidRPr="00D75990" w:rsidRDefault="002C6552"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z w:val="24"/>
                <w:szCs w:val="24"/>
              </w:rPr>
            </w:pPr>
            <w:r w:rsidRPr="00D75990">
              <w:rPr>
                <w:spacing w:val="-6"/>
                <w:sz w:val="24"/>
                <w:szCs w:val="24"/>
              </w:rPr>
              <w:t>Копия при предъявлении оригинала – 1</w:t>
            </w:r>
          </w:p>
        </w:tc>
        <w:tc>
          <w:tcPr>
            <w:tcW w:w="2410" w:type="dxa"/>
          </w:tcPr>
          <w:p w:rsidR="006D022F" w:rsidRPr="00D75990" w:rsidRDefault="006D022F" w:rsidP="006D022F">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 (п.2)</w:t>
            </w:r>
          </w:p>
          <w:p w:rsidR="006D022F" w:rsidRDefault="006D022F" w:rsidP="006D022F">
            <w:pPr>
              <w:pStyle w:val="aff8"/>
              <w:jc w:val="center"/>
              <w:rPr>
                <w:spacing w:val="-6"/>
                <w:sz w:val="24"/>
                <w:szCs w:val="24"/>
              </w:rPr>
            </w:pPr>
          </w:p>
          <w:p w:rsidR="006D022F" w:rsidRDefault="006D022F" w:rsidP="006D022F">
            <w:pPr>
              <w:pStyle w:val="aff8"/>
              <w:jc w:val="center"/>
              <w:rPr>
                <w:spacing w:val="-6"/>
                <w:sz w:val="24"/>
                <w:szCs w:val="24"/>
              </w:rPr>
            </w:pPr>
          </w:p>
          <w:p w:rsidR="000B7665" w:rsidRPr="00D75990" w:rsidRDefault="000B7665" w:rsidP="006D022F">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6D022F">
            <w:pPr>
              <w:pStyle w:val="aff8"/>
              <w:jc w:val="center"/>
              <w:rPr>
                <w:spacing w:val="-6"/>
                <w:sz w:val="24"/>
                <w:szCs w:val="24"/>
              </w:rPr>
            </w:pPr>
            <w:r w:rsidRPr="00D75990">
              <w:rPr>
                <w:spacing w:val="-6"/>
                <w:sz w:val="24"/>
                <w:szCs w:val="24"/>
              </w:rPr>
              <w:t>(</w:t>
            </w:r>
            <w:proofErr w:type="spellStart"/>
            <w:r w:rsidRPr="00D75990">
              <w:rPr>
                <w:spacing w:val="-6"/>
                <w:sz w:val="24"/>
                <w:szCs w:val="24"/>
              </w:rPr>
              <w:t>пп</w:t>
            </w:r>
            <w:proofErr w:type="spellEnd"/>
            <w:r w:rsidRPr="00D75990">
              <w:rPr>
                <w:spacing w:val="-6"/>
                <w:sz w:val="24"/>
                <w:szCs w:val="24"/>
              </w:rPr>
              <w:t>. а п. 4)</w:t>
            </w:r>
          </w:p>
          <w:p w:rsidR="000B7665" w:rsidRPr="00D75990" w:rsidRDefault="000B7665" w:rsidP="006D022F">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2C6552" w:rsidRPr="00D75990" w:rsidRDefault="002C6552" w:rsidP="007C72AA">
            <w:pPr>
              <w:pStyle w:val="aff8"/>
              <w:jc w:val="center"/>
              <w:rPr>
                <w:spacing w:val="-6"/>
                <w:sz w:val="24"/>
                <w:szCs w:val="24"/>
              </w:rPr>
            </w:pP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z w:val="24"/>
                <w:szCs w:val="24"/>
              </w:rPr>
            </w:pPr>
            <w:r w:rsidRPr="00D75990">
              <w:rPr>
                <w:spacing w:val="-6"/>
                <w:sz w:val="24"/>
                <w:szCs w:val="24"/>
              </w:rPr>
              <w:t>(</w:t>
            </w:r>
            <w:proofErr w:type="spellStart"/>
            <w:r w:rsidRPr="00D75990">
              <w:rPr>
                <w:spacing w:val="-6"/>
                <w:sz w:val="24"/>
                <w:szCs w:val="24"/>
              </w:rPr>
              <w:t>пп</w:t>
            </w:r>
            <w:proofErr w:type="spellEnd"/>
            <w:r w:rsidRPr="00D75990">
              <w:rPr>
                <w:spacing w:val="-6"/>
                <w:sz w:val="24"/>
                <w:szCs w:val="24"/>
              </w:rPr>
              <w:t>. а п. 4)</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w:t>
            </w:r>
            <w:proofErr w:type="spellStart"/>
            <w:r w:rsidRPr="00D75990">
              <w:rPr>
                <w:spacing w:val="-6"/>
                <w:sz w:val="24"/>
                <w:szCs w:val="24"/>
              </w:rPr>
              <w:t>пп</w:t>
            </w:r>
            <w:proofErr w:type="spellEnd"/>
            <w:r w:rsidRPr="00D75990">
              <w:rPr>
                <w:spacing w:val="-6"/>
                <w:sz w:val="24"/>
                <w:szCs w:val="24"/>
              </w:rPr>
              <w:t>. б п. 4)</w:t>
            </w:r>
          </w:p>
          <w:p w:rsidR="006D022F" w:rsidRDefault="006D022F"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w:t>
            </w:r>
            <w:proofErr w:type="spellStart"/>
            <w:r w:rsidRPr="00D75990">
              <w:rPr>
                <w:spacing w:val="-6"/>
                <w:sz w:val="24"/>
                <w:szCs w:val="24"/>
              </w:rPr>
              <w:t>пп</w:t>
            </w:r>
            <w:proofErr w:type="spellEnd"/>
            <w:r w:rsidRPr="00D75990">
              <w:rPr>
                <w:spacing w:val="-6"/>
                <w:sz w:val="24"/>
                <w:szCs w:val="24"/>
              </w:rPr>
              <w:t>. а, б п. 5)</w:t>
            </w: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pacing w:val="-6"/>
                <w:sz w:val="24"/>
                <w:szCs w:val="24"/>
              </w:rPr>
            </w:pPr>
            <w:r w:rsidRPr="00D75990">
              <w:rPr>
                <w:spacing w:val="-6"/>
                <w:sz w:val="24"/>
                <w:szCs w:val="24"/>
              </w:rPr>
              <w:t>(</w:t>
            </w:r>
            <w:proofErr w:type="spellStart"/>
            <w:r w:rsidRPr="00D75990">
              <w:rPr>
                <w:spacing w:val="-6"/>
                <w:sz w:val="24"/>
                <w:szCs w:val="24"/>
              </w:rPr>
              <w:t>пп</w:t>
            </w:r>
            <w:proofErr w:type="spellEnd"/>
            <w:r w:rsidRPr="00D75990">
              <w:rPr>
                <w:spacing w:val="-6"/>
                <w:sz w:val="24"/>
                <w:szCs w:val="24"/>
              </w:rPr>
              <w:t>. в п. 5)</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rsidR="000B7665" w:rsidRPr="00D75990" w:rsidRDefault="000B7665" w:rsidP="007C72AA">
            <w:pPr>
              <w:ind w:left="-97" w:right="-123"/>
              <w:jc w:val="center"/>
              <w:rPr>
                <w:sz w:val="24"/>
                <w:szCs w:val="24"/>
              </w:rPr>
            </w:pPr>
            <w:r w:rsidRPr="00D75990">
              <w:rPr>
                <w:spacing w:val="-6"/>
                <w:sz w:val="24"/>
                <w:szCs w:val="24"/>
              </w:rPr>
              <w:t>(</w:t>
            </w:r>
            <w:proofErr w:type="spellStart"/>
            <w:r w:rsidRPr="00D75990">
              <w:rPr>
                <w:spacing w:val="-6"/>
                <w:sz w:val="24"/>
                <w:szCs w:val="24"/>
              </w:rPr>
              <w:t>пп</w:t>
            </w:r>
            <w:proofErr w:type="spellEnd"/>
            <w:r w:rsidRPr="00D75990">
              <w:rPr>
                <w:spacing w:val="-6"/>
                <w:sz w:val="24"/>
                <w:szCs w:val="24"/>
              </w:rPr>
              <w:t>. г п. 5)</w:t>
            </w:r>
          </w:p>
        </w:tc>
        <w:tc>
          <w:tcPr>
            <w:tcW w:w="3969"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pStyle w:val="aff8"/>
              <w:jc w:val="center"/>
              <w:rPr>
                <w:sz w:val="24"/>
                <w:szCs w:val="24"/>
                <w:lang w:eastAsia="en-US"/>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6D022F" w:rsidP="002C6552">
            <w:pPr>
              <w:pStyle w:val="aff8"/>
              <w:jc w:val="center"/>
              <w:rPr>
                <w:spacing w:val="-6"/>
                <w:sz w:val="24"/>
                <w:szCs w:val="24"/>
              </w:rPr>
            </w:pPr>
            <w:r>
              <w:rPr>
                <w:spacing w:val="-6"/>
                <w:sz w:val="24"/>
                <w:szCs w:val="24"/>
              </w:rPr>
              <w:t>В</w:t>
            </w:r>
            <w:r w:rsidR="000B7665" w:rsidRPr="00D75990">
              <w:rPr>
                <w:spacing w:val="-6"/>
                <w:sz w:val="24"/>
                <w:szCs w:val="24"/>
              </w:rPr>
              <w:t>ыписка из ЕГРН об объекте недвижимости (об испрашиваемом земельном участке,</w:t>
            </w:r>
          </w:p>
          <w:p w:rsidR="000B7665" w:rsidRPr="00D75990" w:rsidRDefault="000B7665" w:rsidP="007C72AA">
            <w:pPr>
              <w:ind w:left="-97" w:right="-123"/>
              <w:jc w:val="center"/>
              <w:rPr>
                <w:sz w:val="24"/>
                <w:szCs w:val="24"/>
              </w:rPr>
            </w:pPr>
            <w:r w:rsidRPr="00D75990">
              <w:rPr>
                <w:spacing w:val="-6"/>
                <w:sz w:val="24"/>
                <w:szCs w:val="24"/>
              </w:rPr>
              <w:t>о здании и (или) сооружении, расположенном(</w:t>
            </w:r>
            <w:proofErr w:type="spellStart"/>
            <w:r w:rsidRPr="00D75990">
              <w:rPr>
                <w:spacing w:val="-6"/>
                <w:sz w:val="24"/>
                <w:szCs w:val="24"/>
              </w:rPr>
              <w:t>ых</w:t>
            </w:r>
            <w:proofErr w:type="spellEnd"/>
            <w:r w:rsidRPr="00D75990">
              <w:rPr>
                <w:spacing w:val="-6"/>
                <w:sz w:val="24"/>
                <w:szCs w:val="24"/>
              </w:rPr>
              <w:t>) на испрашиваемом земельном участке/</w:t>
            </w:r>
            <w:proofErr w:type="spellStart"/>
            <w:r w:rsidRPr="00D75990">
              <w:rPr>
                <w:spacing w:val="-6"/>
                <w:sz w:val="24"/>
                <w:szCs w:val="24"/>
              </w:rPr>
              <w:t>Росреестр</w:t>
            </w:r>
            <w:proofErr w:type="spellEnd"/>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Сведения из лицензии, удостоверяющей право проведения работ по геологическому изучению недр/ Министерство природных ресурсов и экологии Российской Федерации либо министерство природных ресурсов и экологии Ростовской области</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tc>
      </w:tr>
      <w:tr w:rsidR="000B7665" w:rsidRPr="00D75990" w:rsidTr="007C72AA">
        <w:tc>
          <w:tcPr>
            <w:tcW w:w="709" w:type="dxa"/>
          </w:tcPr>
          <w:p w:rsidR="000B7665" w:rsidRPr="00D75990" w:rsidRDefault="000B7665" w:rsidP="007C72AA">
            <w:pPr>
              <w:contextualSpacing/>
              <w:rPr>
                <w:sz w:val="24"/>
                <w:szCs w:val="24"/>
              </w:rPr>
            </w:pPr>
            <w:r w:rsidRPr="00D75990">
              <w:rPr>
                <w:sz w:val="24"/>
                <w:szCs w:val="24"/>
              </w:rPr>
              <w:t>2.</w:t>
            </w:r>
          </w:p>
        </w:tc>
        <w:tc>
          <w:tcPr>
            <w:tcW w:w="5528" w:type="dxa"/>
          </w:tcPr>
          <w:p w:rsidR="000B7665" w:rsidRPr="006D022F" w:rsidRDefault="000B7665" w:rsidP="007C72AA">
            <w:pPr>
              <w:rPr>
                <w:b/>
                <w:i/>
                <w:sz w:val="24"/>
                <w:szCs w:val="24"/>
              </w:rPr>
            </w:pPr>
            <w:r w:rsidRPr="006D022F">
              <w:rPr>
                <w:bCs/>
                <w:i/>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p>
          <w:p w:rsidR="000B7665" w:rsidRPr="00D75990" w:rsidRDefault="000B7665" w:rsidP="007C72AA">
            <w:pPr>
              <w:rPr>
                <w:sz w:val="24"/>
                <w:szCs w:val="24"/>
              </w:rPr>
            </w:pPr>
            <w:r w:rsidRPr="00D75990">
              <w:rPr>
                <w:sz w:val="24"/>
                <w:szCs w:val="24"/>
              </w:rPr>
              <w:t>2.1. Заявление</w:t>
            </w: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pStyle w:val="aff8"/>
              <w:rPr>
                <w:spacing w:val="-6"/>
                <w:sz w:val="24"/>
                <w:szCs w:val="24"/>
              </w:rPr>
            </w:pPr>
            <w:r w:rsidRPr="00D75990">
              <w:rPr>
                <w:spacing w:val="-6"/>
                <w:sz w:val="24"/>
                <w:szCs w:val="24"/>
              </w:rPr>
              <w:t>2.2. Документ, удостоверяющий личность заявителя или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2.2.2. Временное удостоверение личности (для граждан Российской Федерации)</w:t>
            </w:r>
          </w:p>
          <w:p w:rsidR="000B7665" w:rsidRPr="00D75990" w:rsidRDefault="000B7665" w:rsidP="007C72AA">
            <w:pPr>
              <w:pStyle w:val="aff8"/>
              <w:rPr>
                <w:spacing w:val="-6"/>
                <w:sz w:val="24"/>
                <w:szCs w:val="24"/>
              </w:rPr>
            </w:pPr>
            <w:r w:rsidRPr="00D75990">
              <w:rPr>
                <w:spacing w:val="-6"/>
                <w:sz w:val="24"/>
                <w:szCs w:val="24"/>
              </w:rPr>
              <w:t>2.2.3. Паспорт гражданина иностранного государства, легализованный на территории Российской Федерации</w:t>
            </w:r>
          </w:p>
          <w:p w:rsidR="000B7665" w:rsidRPr="00D75990" w:rsidRDefault="000B7665" w:rsidP="007C72AA">
            <w:pPr>
              <w:pStyle w:val="aff8"/>
              <w:rPr>
                <w:spacing w:val="-6"/>
                <w:sz w:val="24"/>
                <w:szCs w:val="24"/>
              </w:rPr>
            </w:pPr>
            <w:r w:rsidRPr="00D75990">
              <w:rPr>
                <w:spacing w:val="-6"/>
                <w:sz w:val="24"/>
                <w:szCs w:val="24"/>
              </w:rPr>
              <w:t>2.2.4. Разрешение на временное проживание (для лиц без гражданства);</w:t>
            </w:r>
          </w:p>
          <w:p w:rsidR="000B7665" w:rsidRPr="00D75990" w:rsidRDefault="000B7665" w:rsidP="007C72AA">
            <w:pPr>
              <w:pStyle w:val="aff8"/>
              <w:rPr>
                <w:spacing w:val="-6"/>
                <w:sz w:val="24"/>
                <w:szCs w:val="24"/>
              </w:rPr>
            </w:pPr>
            <w:r w:rsidRPr="00D75990">
              <w:rPr>
                <w:spacing w:val="-6"/>
                <w:sz w:val="24"/>
                <w:szCs w:val="24"/>
              </w:rPr>
              <w:t>2.2.5. Вид на жительство (для лиц без гражданства);</w:t>
            </w:r>
          </w:p>
          <w:p w:rsidR="000B7665" w:rsidRPr="00D75990" w:rsidRDefault="000B7665" w:rsidP="007C72AA">
            <w:pPr>
              <w:pStyle w:val="aff8"/>
              <w:rPr>
                <w:spacing w:val="-6"/>
                <w:sz w:val="24"/>
                <w:szCs w:val="24"/>
              </w:rPr>
            </w:pPr>
            <w:r w:rsidRPr="00D75990">
              <w:rPr>
                <w:spacing w:val="-6"/>
                <w:sz w:val="24"/>
                <w:szCs w:val="24"/>
              </w:rPr>
              <w:t>2.2.6. Удостоверение беженца в Российской Федерации (для беженцев);</w:t>
            </w:r>
          </w:p>
          <w:p w:rsidR="000B7665" w:rsidRPr="00D75990" w:rsidRDefault="000B7665" w:rsidP="007C72AA">
            <w:pPr>
              <w:pStyle w:val="aff8"/>
              <w:rPr>
                <w:spacing w:val="-6"/>
                <w:sz w:val="24"/>
                <w:szCs w:val="24"/>
              </w:rPr>
            </w:pPr>
            <w:r w:rsidRPr="00D75990">
              <w:rPr>
                <w:spacing w:val="-6"/>
                <w:sz w:val="24"/>
                <w:szCs w:val="24"/>
              </w:rPr>
              <w:t>2.2.7. Свидетельство о рассмотрении ходатайства о признании беженцем по существу на территории Российской Федерации (для беженцев);</w:t>
            </w:r>
          </w:p>
          <w:p w:rsidR="000B7665" w:rsidRPr="00D75990" w:rsidRDefault="000B7665" w:rsidP="007C72AA">
            <w:pPr>
              <w:rPr>
                <w:spacing w:val="-6"/>
                <w:sz w:val="24"/>
                <w:szCs w:val="24"/>
              </w:rPr>
            </w:pPr>
            <w:r w:rsidRPr="00D75990">
              <w:rPr>
                <w:spacing w:val="-6"/>
                <w:sz w:val="24"/>
                <w:szCs w:val="24"/>
              </w:rPr>
              <w:t>2.2.8.Свидетельство о предоставлении временного убежища на территории Российской Федерации</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r w:rsidRPr="00D75990">
              <w:rPr>
                <w:spacing w:val="-6"/>
                <w:sz w:val="24"/>
                <w:szCs w:val="24"/>
              </w:rPr>
              <w:t>2.3. Документ, подтверждающий полномочия представителя заявителя, в случае, если заявление подается представителем заявителя</w:t>
            </w:r>
          </w:p>
          <w:p w:rsidR="000B7665" w:rsidRPr="00D75990" w:rsidRDefault="000B7665" w:rsidP="007C72AA">
            <w:pPr>
              <w:pStyle w:val="aff8"/>
              <w:rPr>
                <w:spacing w:val="-6"/>
                <w:sz w:val="24"/>
                <w:szCs w:val="24"/>
              </w:rPr>
            </w:pPr>
            <w:r w:rsidRPr="00D75990">
              <w:rPr>
                <w:spacing w:val="-6"/>
                <w:sz w:val="24"/>
                <w:szCs w:val="24"/>
              </w:rPr>
              <w:t>2.3.1. Для представителей физического лица:</w:t>
            </w:r>
          </w:p>
          <w:p w:rsidR="000B7665" w:rsidRPr="00D75990" w:rsidRDefault="000B7665" w:rsidP="007C72AA">
            <w:pPr>
              <w:pStyle w:val="aff8"/>
              <w:rPr>
                <w:spacing w:val="-6"/>
                <w:sz w:val="24"/>
                <w:szCs w:val="24"/>
              </w:rPr>
            </w:pPr>
            <w:r w:rsidRPr="00D75990">
              <w:rPr>
                <w:spacing w:val="-6"/>
                <w:sz w:val="24"/>
                <w:szCs w:val="24"/>
              </w:rPr>
              <w:t>2.3.1.1. Доверенность, оформленная в установленном законом порядке, на представление интересов заявителя.</w:t>
            </w:r>
          </w:p>
          <w:p w:rsidR="000B7665" w:rsidRPr="00D75990" w:rsidRDefault="000B7665" w:rsidP="007C72AA">
            <w:pPr>
              <w:pStyle w:val="aff8"/>
              <w:rPr>
                <w:spacing w:val="-6"/>
                <w:sz w:val="24"/>
                <w:szCs w:val="24"/>
              </w:rPr>
            </w:pPr>
            <w:r w:rsidRPr="00D75990">
              <w:rPr>
                <w:spacing w:val="-6"/>
                <w:sz w:val="24"/>
                <w:szCs w:val="24"/>
              </w:rPr>
              <w:t>2.3.1.2. Свидетельство о рождении</w:t>
            </w:r>
          </w:p>
          <w:p w:rsidR="000B7665" w:rsidRPr="00D75990" w:rsidRDefault="000B7665" w:rsidP="007C72AA">
            <w:pPr>
              <w:rPr>
                <w:spacing w:val="-6"/>
                <w:sz w:val="24"/>
                <w:szCs w:val="24"/>
              </w:rPr>
            </w:pPr>
            <w:r w:rsidRPr="00D75990">
              <w:rPr>
                <w:spacing w:val="-6"/>
                <w:sz w:val="24"/>
                <w:szCs w:val="24"/>
              </w:rPr>
              <w:t>2.3.1.3. Акт органа опеки и попечительства о назначении опекуна или попечителя.</w:t>
            </w:r>
          </w:p>
          <w:p w:rsidR="000B7665" w:rsidRPr="00D75990" w:rsidRDefault="000B7665" w:rsidP="007C72AA">
            <w:pPr>
              <w:pStyle w:val="aff8"/>
              <w:rPr>
                <w:spacing w:val="-6"/>
                <w:sz w:val="24"/>
                <w:szCs w:val="24"/>
              </w:rPr>
            </w:pPr>
            <w:r w:rsidRPr="00D75990">
              <w:rPr>
                <w:spacing w:val="-6"/>
                <w:sz w:val="24"/>
                <w:szCs w:val="24"/>
              </w:rPr>
              <w:t xml:space="preserve">2.3.2. Для представителей юридического лица: </w:t>
            </w:r>
          </w:p>
          <w:p w:rsidR="000B7665" w:rsidRPr="00D75990" w:rsidRDefault="000B7665" w:rsidP="007C72AA">
            <w:pPr>
              <w:pStyle w:val="aff8"/>
              <w:rPr>
                <w:spacing w:val="-6"/>
                <w:sz w:val="24"/>
                <w:szCs w:val="24"/>
              </w:rPr>
            </w:pPr>
            <w:r w:rsidRPr="00D75990">
              <w:rPr>
                <w:spacing w:val="-6"/>
                <w:sz w:val="24"/>
                <w:szCs w:val="24"/>
              </w:rPr>
              <w:t>2.3.2.1. Доверенность, оформленная в установленном законом порядке, на представление интересов заявителя.</w:t>
            </w:r>
          </w:p>
          <w:p w:rsidR="000B7665" w:rsidRPr="00D75990" w:rsidRDefault="000B7665" w:rsidP="007C72AA">
            <w:pPr>
              <w:rPr>
                <w:spacing w:val="-6"/>
                <w:sz w:val="24"/>
                <w:szCs w:val="24"/>
              </w:rPr>
            </w:pPr>
            <w:r w:rsidRPr="00D75990">
              <w:rPr>
                <w:spacing w:val="-6"/>
                <w:sz w:val="24"/>
                <w:szCs w:val="24"/>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6D022F" w:rsidRDefault="006D022F" w:rsidP="007C72AA">
            <w:pPr>
              <w:rPr>
                <w:sz w:val="24"/>
                <w:szCs w:val="24"/>
              </w:rPr>
            </w:pPr>
          </w:p>
          <w:p w:rsidR="000B7665" w:rsidRPr="00D75990" w:rsidRDefault="000B7665" w:rsidP="007C72AA">
            <w:pPr>
              <w:rPr>
                <w:sz w:val="24"/>
                <w:szCs w:val="24"/>
              </w:rPr>
            </w:pPr>
            <w:r w:rsidRPr="00D75990">
              <w:rPr>
                <w:sz w:val="24"/>
                <w:szCs w:val="24"/>
              </w:rPr>
              <w:t>2.4. 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rPr>
                <w:sz w:val="24"/>
                <w:szCs w:val="24"/>
              </w:rPr>
            </w:pPr>
          </w:p>
          <w:p w:rsidR="000B7665" w:rsidRPr="00D75990" w:rsidRDefault="000B7665" w:rsidP="007C72AA">
            <w:pPr>
              <w:pStyle w:val="aff8"/>
              <w:rPr>
                <w:spacing w:val="-6"/>
                <w:sz w:val="24"/>
                <w:szCs w:val="24"/>
              </w:rPr>
            </w:pPr>
            <w:r w:rsidRPr="00D75990">
              <w:rPr>
                <w:spacing w:val="-6"/>
                <w:sz w:val="24"/>
                <w:szCs w:val="24"/>
              </w:rPr>
              <w:t>2.5.Документы, обосновывающие необходимость размещения объектов для использования земель или земельного участка:</w:t>
            </w:r>
          </w:p>
          <w:p w:rsidR="000B7665" w:rsidRPr="00D75990" w:rsidRDefault="000B7665" w:rsidP="007C72AA">
            <w:pPr>
              <w:pStyle w:val="aff8"/>
              <w:rPr>
                <w:spacing w:val="-6"/>
                <w:sz w:val="24"/>
                <w:szCs w:val="24"/>
              </w:rPr>
            </w:pPr>
            <w:r w:rsidRPr="00D75990">
              <w:rPr>
                <w:spacing w:val="-6"/>
                <w:sz w:val="24"/>
                <w:szCs w:val="24"/>
              </w:rPr>
              <w:t xml:space="preserve">проектный план трассы </w:t>
            </w:r>
          </w:p>
          <w:p w:rsidR="006D022F" w:rsidRDefault="000B7665" w:rsidP="007C72AA">
            <w:pPr>
              <w:pStyle w:val="aff8"/>
              <w:rPr>
                <w:spacing w:val="-6"/>
                <w:sz w:val="24"/>
                <w:szCs w:val="24"/>
              </w:rPr>
            </w:pPr>
            <w:r w:rsidRPr="00D75990">
              <w:rPr>
                <w:spacing w:val="-6"/>
                <w:sz w:val="24"/>
                <w:szCs w:val="24"/>
              </w:rPr>
              <w:t xml:space="preserve">и (или) </w:t>
            </w:r>
          </w:p>
          <w:p w:rsidR="000B7665" w:rsidRPr="00D75990" w:rsidRDefault="000B7665" w:rsidP="007C72AA">
            <w:pPr>
              <w:pStyle w:val="aff8"/>
              <w:rPr>
                <w:spacing w:val="-6"/>
                <w:sz w:val="24"/>
                <w:szCs w:val="24"/>
              </w:rPr>
            </w:pPr>
            <w:r w:rsidRPr="00D75990">
              <w:rPr>
                <w:spacing w:val="-6"/>
                <w:sz w:val="24"/>
                <w:szCs w:val="24"/>
              </w:rPr>
              <w:t xml:space="preserve">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p>
          <w:p w:rsidR="000B7665" w:rsidRPr="00D75990" w:rsidRDefault="000B7665" w:rsidP="007C72AA">
            <w:pPr>
              <w:rPr>
                <w:spacing w:val="-6"/>
                <w:sz w:val="24"/>
                <w:szCs w:val="24"/>
              </w:rPr>
            </w:pPr>
            <w:r w:rsidRPr="00D75990">
              <w:rPr>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w:t>
            </w: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rPr>
                <w:spacing w:val="-6"/>
                <w:sz w:val="24"/>
                <w:szCs w:val="24"/>
              </w:rPr>
            </w:pPr>
          </w:p>
          <w:p w:rsidR="000B7665" w:rsidRPr="00D75990" w:rsidRDefault="000B7665" w:rsidP="007C72AA">
            <w:pPr>
              <w:pStyle w:val="aff8"/>
              <w:rPr>
                <w:spacing w:val="-6"/>
                <w:sz w:val="24"/>
                <w:szCs w:val="24"/>
              </w:rPr>
            </w:pPr>
            <w:r w:rsidRPr="00D75990">
              <w:rPr>
                <w:spacing w:val="-6"/>
                <w:sz w:val="24"/>
                <w:szCs w:val="24"/>
              </w:rPr>
              <w:t xml:space="preserve">2.6.  Выписка из ЕГРН </w:t>
            </w:r>
          </w:p>
          <w:p w:rsidR="000B7665" w:rsidRPr="00D75990" w:rsidRDefault="000B7665" w:rsidP="007C72AA">
            <w:pPr>
              <w:pStyle w:val="aff8"/>
              <w:rPr>
                <w:spacing w:val="-6"/>
                <w:sz w:val="24"/>
                <w:szCs w:val="24"/>
              </w:rPr>
            </w:pPr>
            <w:r w:rsidRPr="00D75990">
              <w:rPr>
                <w:spacing w:val="-6"/>
                <w:sz w:val="24"/>
                <w:szCs w:val="24"/>
              </w:rPr>
              <w:t xml:space="preserve">(об испрашиваемом земельном участке, </w:t>
            </w:r>
          </w:p>
          <w:p w:rsidR="000B7665" w:rsidRPr="00D75990" w:rsidRDefault="000B7665" w:rsidP="007C72AA">
            <w:pPr>
              <w:pStyle w:val="aff8"/>
              <w:rPr>
                <w:spacing w:val="-6"/>
                <w:sz w:val="24"/>
                <w:szCs w:val="24"/>
              </w:rPr>
            </w:pPr>
            <w:r w:rsidRPr="00D75990">
              <w:rPr>
                <w:spacing w:val="-6"/>
                <w:sz w:val="24"/>
                <w:szCs w:val="24"/>
              </w:rPr>
              <w:t>о здании и (или) сооружении, расположенном(</w:t>
            </w:r>
            <w:proofErr w:type="spellStart"/>
            <w:r w:rsidRPr="00D75990">
              <w:rPr>
                <w:spacing w:val="-6"/>
                <w:sz w:val="24"/>
                <w:szCs w:val="24"/>
              </w:rPr>
              <w:t>ых</w:t>
            </w:r>
            <w:proofErr w:type="spellEnd"/>
            <w:r w:rsidRPr="00D75990">
              <w:rPr>
                <w:spacing w:val="-6"/>
                <w:sz w:val="24"/>
                <w:szCs w:val="24"/>
              </w:rPr>
              <w:t>) на испрашиваемом земельном участке)</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2.7. Выписка из ЕГРЮЛ (для юридических лиц)</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2.8. Выписка из ЕГРИП (для индивидуальных предпринимателей)</w:t>
            </w: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p>
          <w:p w:rsidR="000B7665" w:rsidRPr="00D75990" w:rsidRDefault="000B7665" w:rsidP="007C72AA">
            <w:pPr>
              <w:rPr>
                <w:b/>
                <w:sz w:val="24"/>
                <w:szCs w:val="24"/>
              </w:rPr>
            </w:pPr>
            <w:r w:rsidRPr="00D75990">
              <w:rPr>
                <w:spacing w:val="-6"/>
                <w:sz w:val="24"/>
                <w:szCs w:val="24"/>
              </w:rPr>
              <w:t>2.9. 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p>
        </w:tc>
        <w:tc>
          <w:tcPr>
            <w:tcW w:w="1985" w:type="dxa"/>
          </w:tcPr>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6D022F" w:rsidRDefault="006D022F" w:rsidP="007C72AA">
            <w:pPr>
              <w:ind w:left="-97" w:right="-123"/>
              <w:jc w:val="center"/>
              <w:rPr>
                <w:spacing w:val="-6"/>
                <w:sz w:val="24"/>
                <w:szCs w:val="24"/>
              </w:rPr>
            </w:pPr>
          </w:p>
          <w:p w:rsidR="000B7665" w:rsidRPr="00D75990" w:rsidRDefault="000B7665" w:rsidP="007C72AA">
            <w:pPr>
              <w:ind w:left="-97" w:right="-123"/>
              <w:jc w:val="center"/>
              <w:rPr>
                <w:sz w:val="24"/>
                <w:szCs w:val="24"/>
              </w:rPr>
            </w:pPr>
            <w:r w:rsidRPr="00D75990">
              <w:rPr>
                <w:spacing w:val="-6"/>
                <w:sz w:val="24"/>
                <w:szCs w:val="24"/>
              </w:rPr>
              <w:t>Оригинал – 1</w:t>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2C6552" w:rsidRPr="00D75990" w:rsidRDefault="002C6552"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2C6552">
            <w:pPr>
              <w:pStyle w:val="aff8"/>
              <w:jc w:val="center"/>
              <w:rPr>
                <w:spacing w:val="-6"/>
                <w:sz w:val="24"/>
                <w:szCs w:val="24"/>
              </w:rPr>
            </w:pPr>
            <w:r w:rsidRPr="00D75990">
              <w:rPr>
                <w:spacing w:val="-6"/>
                <w:sz w:val="24"/>
                <w:szCs w:val="24"/>
              </w:rPr>
              <w:t>Оригинал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p>
          <w:p w:rsidR="000B7665" w:rsidRPr="00D75990" w:rsidRDefault="000B7665" w:rsidP="007C72AA">
            <w:pPr>
              <w:pStyle w:val="aff8"/>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left="-97" w:right="-123"/>
              <w:jc w:val="center"/>
              <w:rPr>
                <w:b/>
                <w:sz w:val="24"/>
                <w:szCs w:val="24"/>
              </w:rPr>
            </w:pPr>
          </w:p>
          <w:p w:rsidR="000B7665" w:rsidRPr="00D75990" w:rsidRDefault="000B7665" w:rsidP="007C72AA">
            <w:pPr>
              <w:ind w:right="-123"/>
              <w:jc w:val="center"/>
              <w:rPr>
                <w:b/>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Копия при предъявлении оригинала – 1</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b/>
                <w:sz w:val="24"/>
                <w:szCs w:val="24"/>
              </w:rPr>
            </w:pPr>
          </w:p>
        </w:tc>
        <w:tc>
          <w:tcPr>
            <w:tcW w:w="2410" w:type="dxa"/>
          </w:tcPr>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(п. 5)</w:t>
            </w:r>
          </w:p>
          <w:p w:rsidR="000B7665" w:rsidRPr="00D75990" w:rsidRDefault="000B7665" w:rsidP="007C72AA">
            <w:pPr>
              <w:ind w:right="-123"/>
              <w:jc w:val="center"/>
              <w:rPr>
                <w:sz w:val="24"/>
                <w:szCs w:val="24"/>
              </w:rPr>
            </w:pPr>
          </w:p>
          <w:p w:rsidR="000B7665" w:rsidRPr="00D75990" w:rsidRDefault="006D022F" w:rsidP="007C72AA">
            <w:pPr>
              <w:pStyle w:val="aff8"/>
              <w:jc w:val="center"/>
              <w:rPr>
                <w:sz w:val="24"/>
                <w:szCs w:val="24"/>
              </w:rPr>
            </w:pPr>
            <w:r>
              <w:rPr>
                <w:sz w:val="24"/>
                <w:szCs w:val="24"/>
              </w:rPr>
              <w:t>П</w:t>
            </w:r>
            <w:r w:rsidR="000B7665" w:rsidRPr="00D75990">
              <w:rPr>
                <w:sz w:val="24"/>
                <w:szCs w:val="24"/>
              </w:rPr>
              <w:t>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(п. 7)</w:t>
            </w:r>
          </w:p>
          <w:p w:rsidR="002C6552" w:rsidRPr="00D75990" w:rsidRDefault="002C6552" w:rsidP="007C72AA">
            <w:pPr>
              <w:pStyle w:val="aff8"/>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w:t>
            </w:r>
            <w:proofErr w:type="spellStart"/>
            <w:r w:rsidRPr="00D75990">
              <w:rPr>
                <w:sz w:val="24"/>
                <w:szCs w:val="24"/>
              </w:rPr>
              <w:t>абз</w:t>
            </w:r>
            <w:proofErr w:type="spellEnd"/>
            <w:r w:rsidRPr="00D75990">
              <w:rPr>
                <w:sz w:val="24"/>
                <w:szCs w:val="24"/>
              </w:rPr>
              <w:t>. 2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w:t>
            </w:r>
            <w:proofErr w:type="spellStart"/>
            <w:r w:rsidRPr="00D75990">
              <w:rPr>
                <w:sz w:val="24"/>
                <w:szCs w:val="24"/>
              </w:rPr>
              <w:t>абз</w:t>
            </w:r>
            <w:proofErr w:type="spellEnd"/>
            <w:r w:rsidRPr="00D75990">
              <w:rPr>
                <w:sz w:val="24"/>
                <w:szCs w:val="24"/>
              </w:rPr>
              <w:t>. 3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ind w:right="-123"/>
              <w:jc w:val="center"/>
              <w:rPr>
                <w:sz w:val="24"/>
                <w:szCs w:val="24"/>
              </w:rPr>
            </w:pPr>
            <w:r w:rsidRPr="00D75990">
              <w:rPr>
                <w:sz w:val="24"/>
                <w:szCs w:val="24"/>
              </w:rPr>
              <w:t>постановлением Правительства Ростовской области от 06.07.2015 № 440 (</w:t>
            </w:r>
            <w:proofErr w:type="spellStart"/>
            <w:r w:rsidRPr="00D75990">
              <w:rPr>
                <w:sz w:val="24"/>
                <w:szCs w:val="24"/>
              </w:rPr>
              <w:t>абз</w:t>
            </w:r>
            <w:proofErr w:type="spellEnd"/>
            <w:r w:rsidRPr="00D75990">
              <w:rPr>
                <w:sz w:val="24"/>
                <w:szCs w:val="24"/>
              </w:rPr>
              <w:t>. 4 п. 7)</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w:t>
            </w:r>
          </w:p>
          <w:p w:rsidR="000B7665" w:rsidRPr="00D75990" w:rsidRDefault="000B7665" w:rsidP="007C72AA">
            <w:pPr>
              <w:ind w:right="-123"/>
              <w:jc w:val="center"/>
              <w:rPr>
                <w:sz w:val="24"/>
                <w:szCs w:val="24"/>
              </w:rPr>
            </w:pPr>
            <w:r w:rsidRPr="00D75990">
              <w:rPr>
                <w:sz w:val="24"/>
                <w:szCs w:val="24"/>
              </w:rPr>
              <w:t>(</w:t>
            </w:r>
            <w:proofErr w:type="spellStart"/>
            <w:r w:rsidRPr="00D75990">
              <w:rPr>
                <w:sz w:val="24"/>
                <w:szCs w:val="24"/>
              </w:rPr>
              <w:t>абз</w:t>
            </w:r>
            <w:proofErr w:type="spellEnd"/>
            <w:r w:rsidRPr="00D75990">
              <w:rPr>
                <w:sz w:val="24"/>
                <w:szCs w:val="24"/>
              </w:rPr>
              <w:t>. 2, 3 п. 8)</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w:t>
            </w:r>
          </w:p>
          <w:p w:rsidR="000B7665" w:rsidRPr="00D75990" w:rsidRDefault="000B7665" w:rsidP="007C72AA">
            <w:pPr>
              <w:ind w:right="-123"/>
              <w:jc w:val="center"/>
              <w:rPr>
                <w:sz w:val="24"/>
                <w:szCs w:val="24"/>
              </w:rPr>
            </w:pPr>
            <w:r w:rsidRPr="00D75990">
              <w:rPr>
                <w:sz w:val="24"/>
                <w:szCs w:val="24"/>
              </w:rPr>
              <w:t>(</w:t>
            </w:r>
            <w:proofErr w:type="spellStart"/>
            <w:r w:rsidRPr="00D75990">
              <w:rPr>
                <w:sz w:val="24"/>
                <w:szCs w:val="24"/>
              </w:rPr>
              <w:t>абз</w:t>
            </w:r>
            <w:proofErr w:type="spellEnd"/>
            <w:r w:rsidRPr="00D75990">
              <w:rPr>
                <w:sz w:val="24"/>
                <w:szCs w:val="24"/>
              </w:rPr>
              <w:t>. 4 п. 8)</w:t>
            </w:r>
          </w:p>
          <w:p w:rsidR="000B7665" w:rsidRPr="00D75990" w:rsidRDefault="000B7665" w:rsidP="007C72AA">
            <w:pPr>
              <w:ind w:right="-123"/>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 (</w:t>
            </w:r>
            <w:proofErr w:type="spellStart"/>
            <w:r w:rsidRPr="00D75990">
              <w:rPr>
                <w:sz w:val="24"/>
                <w:szCs w:val="24"/>
              </w:rPr>
              <w:t>абз</w:t>
            </w:r>
            <w:proofErr w:type="spellEnd"/>
            <w:r w:rsidRPr="00D75990">
              <w:rPr>
                <w:sz w:val="24"/>
                <w:szCs w:val="24"/>
              </w:rPr>
              <w:t>. 5 п. 8)</w:t>
            </w:r>
          </w:p>
          <w:p w:rsidR="000B7665" w:rsidRPr="00D75990" w:rsidRDefault="000B7665" w:rsidP="007C72AA">
            <w:pPr>
              <w:pStyle w:val="aff8"/>
              <w:jc w:val="center"/>
              <w:rPr>
                <w:sz w:val="24"/>
                <w:szCs w:val="24"/>
              </w:rPr>
            </w:pPr>
          </w:p>
          <w:p w:rsidR="000B7665" w:rsidRPr="00D75990" w:rsidRDefault="000B7665" w:rsidP="007C72AA">
            <w:pPr>
              <w:pStyle w:val="aff8"/>
              <w:jc w:val="center"/>
              <w:rPr>
                <w:sz w:val="24"/>
                <w:szCs w:val="24"/>
              </w:rPr>
            </w:pPr>
            <w:r w:rsidRPr="00D75990">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rsidR="000B7665" w:rsidRPr="00D75990" w:rsidRDefault="000B7665" w:rsidP="007C72AA">
            <w:pPr>
              <w:pStyle w:val="aff8"/>
              <w:jc w:val="center"/>
              <w:rPr>
                <w:sz w:val="24"/>
                <w:szCs w:val="24"/>
              </w:rPr>
            </w:pPr>
            <w:r w:rsidRPr="00D75990">
              <w:rPr>
                <w:sz w:val="24"/>
                <w:szCs w:val="24"/>
              </w:rPr>
              <w:t>постановлением Правительства Ростовской области от 06.07.2015 № 440</w:t>
            </w:r>
          </w:p>
          <w:p w:rsidR="000B7665" w:rsidRPr="00D75990" w:rsidRDefault="000B7665" w:rsidP="007C72AA">
            <w:pPr>
              <w:pStyle w:val="aff8"/>
              <w:jc w:val="center"/>
              <w:rPr>
                <w:sz w:val="24"/>
                <w:szCs w:val="24"/>
              </w:rPr>
            </w:pPr>
            <w:r w:rsidRPr="00D75990">
              <w:rPr>
                <w:sz w:val="24"/>
                <w:szCs w:val="24"/>
              </w:rPr>
              <w:t>(</w:t>
            </w:r>
            <w:proofErr w:type="spellStart"/>
            <w:r w:rsidRPr="00D75990">
              <w:rPr>
                <w:sz w:val="24"/>
                <w:szCs w:val="24"/>
              </w:rPr>
              <w:t>абз</w:t>
            </w:r>
            <w:proofErr w:type="spellEnd"/>
            <w:r w:rsidRPr="00D75990">
              <w:rPr>
                <w:sz w:val="24"/>
                <w:szCs w:val="24"/>
              </w:rPr>
              <w:t>. 6 п. 8)</w:t>
            </w:r>
          </w:p>
        </w:tc>
        <w:tc>
          <w:tcPr>
            <w:tcW w:w="3969" w:type="dxa"/>
          </w:tcPr>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r w:rsidRPr="00D75990">
              <w:rPr>
                <w:sz w:val="24"/>
                <w:szCs w:val="24"/>
              </w:rPr>
              <w:br/>
            </w: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left="-97"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pStyle w:val="aff8"/>
              <w:jc w:val="center"/>
              <w:rPr>
                <w:spacing w:val="-6"/>
                <w:sz w:val="24"/>
                <w:szCs w:val="24"/>
              </w:rPr>
            </w:pPr>
            <w:r w:rsidRPr="00D75990">
              <w:rPr>
                <w:spacing w:val="-6"/>
                <w:sz w:val="24"/>
                <w:szCs w:val="24"/>
              </w:rPr>
              <w:t>Выписка из ЕГРН об объекте недвижимости (об испрашиваемом земельном участке,</w:t>
            </w:r>
          </w:p>
          <w:p w:rsidR="000B7665" w:rsidRPr="00D75990" w:rsidRDefault="000B7665" w:rsidP="007C72AA">
            <w:pPr>
              <w:ind w:left="-97" w:right="-123"/>
              <w:jc w:val="center"/>
              <w:rPr>
                <w:sz w:val="24"/>
                <w:szCs w:val="24"/>
              </w:rPr>
            </w:pPr>
            <w:r w:rsidRPr="00D75990">
              <w:rPr>
                <w:spacing w:val="-6"/>
                <w:sz w:val="24"/>
                <w:szCs w:val="24"/>
              </w:rPr>
              <w:t>о здании и (или) сооружении, расположенном(</w:t>
            </w:r>
            <w:proofErr w:type="spellStart"/>
            <w:r w:rsidRPr="00D75990">
              <w:rPr>
                <w:spacing w:val="-6"/>
                <w:sz w:val="24"/>
                <w:szCs w:val="24"/>
              </w:rPr>
              <w:t>ых</w:t>
            </w:r>
            <w:proofErr w:type="spellEnd"/>
            <w:r w:rsidRPr="00D75990">
              <w:rPr>
                <w:spacing w:val="-6"/>
                <w:sz w:val="24"/>
                <w:szCs w:val="24"/>
              </w:rPr>
              <w:t>) на испрашиваемом земельном участке/</w:t>
            </w:r>
            <w:proofErr w:type="spellStart"/>
            <w:r w:rsidRPr="00D75990">
              <w:rPr>
                <w:spacing w:val="-6"/>
                <w:sz w:val="24"/>
                <w:szCs w:val="24"/>
              </w:rPr>
              <w:t>Росреестр</w:t>
            </w:r>
            <w:proofErr w:type="spellEnd"/>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Выписка из ЕГРЮЛ/ФНС</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r w:rsidRPr="00D75990">
              <w:rPr>
                <w:spacing w:val="-6"/>
                <w:sz w:val="24"/>
                <w:szCs w:val="24"/>
              </w:rPr>
              <w:t>Выписка из ЕГРП/ФНС</w:t>
            </w: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pacing w:val="-6"/>
                <w:sz w:val="24"/>
                <w:szCs w:val="24"/>
              </w:rPr>
            </w:pPr>
          </w:p>
          <w:p w:rsidR="000B7665" w:rsidRPr="00D75990" w:rsidRDefault="000B7665" w:rsidP="007C72AA">
            <w:pPr>
              <w:ind w:right="-123"/>
              <w:jc w:val="center"/>
              <w:rPr>
                <w:sz w:val="24"/>
                <w:szCs w:val="24"/>
              </w:rPr>
            </w:pPr>
            <w:r w:rsidRPr="00D75990">
              <w:rPr>
                <w:spacing w:val="-6"/>
                <w:sz w:val="24"/>
                <w:szCs w:val="24"/>
              </w:rPr>
              <w:t>Сведения из лицензии, удостоверяющей право пользования недрами/ Министерство природных ресурсов и экологии Российской Федерации либо министерство природных ресурсов и экологии Ростовской области</w:t>
            </w:r>
          </w:p>
        </w:tc>
      </w:tr>
    </w:tbl>
    <w:p w:rsidR="000B7665" w:rsidRPr="00D75990" w:rsidRDefault="000B7665" w:rsidP="000B7665">
      <w:pPr>
        <w:jc w:val="both"/>
        <w:rPr>
          <w:sz w:val="24"/>
          <w:szCs w:val="24"/>
        </w:rPr>
      </w:pPr>
      <w:r w:rsidRPr="00D75990">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164280" w:rsidRPr="004C1458" w:rsidRDefault="00164280" w:rsidP="00164280">
      <w:pPr>
        <w:rPr>
          <w:sz w:val="24"/>
          <w:szCs w:val="24"/>
        </w:rPr>
      </w:pPr>
      <w:r w:rsidRPr="004C1458">
        <w:rPr>
          <w:sz w:val="24"/>
          <w:szCs w:val="24"/>
        </w:rPr>
        <w:t>Используемые по перечню сокращения:</w:t>
      </w:r>
    </w:p>
    <w:p w:rsidR="00164280" w:rsidRPr="004C1458" w:rsidRDefault="00164280" w:rsidP="00164280">
      <w:pPr>
        <w:rPr>
          <w:sz w:val="24"/>
          <w:szCs w:val="24"/>
        </w:rPr>
      </w:pPr>
      <w:proofErr w:type="spellStart"/>
      <w:r w:rsidRPr="004C1458">
        <w:rPr>
          <w:sz w:val="24"/>
          <w:szCs w:val="24"/>
        </w:rPr>
        <w:t>Росреестр</w:t>
      </w:r>
      <w:proofErr w:type="spellEnd"/>
      <w:r w:rsidRPr="004C1458">
        <w:rPr>
          <w:sz w:val="24"/>
          <w:szCs w:val="24"/>
        </w:rPr>
        <w:t xml:space="preserve"> - территориальные органы Управления </w:t>
      </w:r>
      <w:proofErr w:type="spellStart"/>
      <w:r w:rsidRPr="004C1458">
        <w:rPr>
          <w:sz w:val="24"/>
          <w:szCs w:val="24"/>
        </w:rPr>
        <w:t>Росреестра</w:t>
      </w:r>
      <w:proofErr w:type="spellEnd"/>
      <w:r w:rsidRPr="004C1458">
        <w:rPr>
          <w:sz w:val="24"/>
          <w:szCs w:val="24"/>
        </w:rPr>
        <w:t xml:space="preserve">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164280" w:rsidRDefault="00164280" w:rsidP="00164280">
      <w:pPr>
        <w:rPr>
          <w:sz w:val="24"/>
          <w:szCs w:val="24"/>
        </w:rPr>
      </w:pPr>
      <w:r w:rsidRPr="004C1458">
        <w:rPr>
          <w:sz w:val="24"/>
          <w:szCs w:val="24"/>
        </w:rPr>
        <w:t>ЕГРН - Единый государственный реестр недвижимости</w:t>
      </w:r>
      <w:r>
        <w:rPr>
          <w:sz w:val="24"/>
          <w:szCs w:val="24"/>
        </w:rPr>
        <w:t>;</w:t>
      </w:r>
    </w:p>
    <w:p w:rsidR="00164280" w:rsidRPr="004C1458" w:rsidRDefault="00164280" w:rsidP="00164280">
      <w:pPr>
        <w:rPr>
          <w:sz w:val="24"/>
          <w:szCs w:val="24"/>
        </w:rPr>
      </w:pPr>
      <w:r w:rsidRPr="004C1458">
        <w:rPr>
          <w:sz w:val="24"/>
          <w:szCs w:val="24"/>
        </w:rPr>
        <w:t>ФНС России – территориальные органы (инспекции) Федеральной налоговой службы;</w:t>
      </w:r>
    </w:p>
    <w:p w:rsidR="00164280" w:rsidRPr="004C1458" w:rsidRDefault="00164280" w:rsidP="00164280">
      <w:pPr>
        <w:contextualSpacing/>
        <w:jc w:val="both"/>
        <w:rPr>
          <w:sz w:val="24"/>
          <w:szCs w:val="24"/>
        </w:rPr>
      </w:pPr>
      <w:r w:rsidRPr="004C1458">
        <w:rPr>
          <w:sz w:val="24"/>
          <w:szCs w:val="24"/>
        </w:rPr>
        <w:t>ЕГРЮЛ - Единый государственный реестр юридических лиц;</w:t>
      </w:r>
    </w:p>
    <w:p w:rsidR="000B7665" w:rsidRDefault="00164280" w:rsidP="00164280">
      <w:pPr>
        <w:rPr>
          <w:sz w:val="24"/>
          <w:szCs w:val="24"/>
        </w:rPr>
      </w:pPr>
      <w:r w:rsidRPr="004C1458">
        <w:rPr>
          <w:sz w:val="24"/>
          <w:szCs w:val="24"/>
        </w:rPr>
        <w:t>ЕГРИП – Единый государственный реестр индивидуальных предпринимателей</w:t>
      </w:r>
      <w:r w:rsidR="000B7665" w:rsidRPr="00D75990">
        <w:rPr>
          <w:sz w:val="24"/>
          <w:szCs w:val="24"/>
        </w:rPr>
        <w:t>.</w:t>
      </w:r>
    </w:p>
    <w:p w:rsidR="00164280" w:rsidRDefault="00164280" w:rsidP="00164280">
      <w:pPr>
        <w:rPr>
          <w:sz w:val="24"/>
          <w:szCs w:val="24"/>
        </w:rPr>
      </w:pPr>
    </w:p>
    <w:p w:rsidR="000B7665" w:rsidRPr="00F822D8" w:rsidRDefault="000B7665" w:rsidP="000B7665">
      <w:pPr>
        <w:contextualSpacing/>
        <w:jc w:val="both"/>
        <w:rPr>
          <w:color w:val="FF0000"/>
          <w:sz w:val="28"/>
          <w:szCs w:val="28"/>
        </w:rPr>
        <w:sectPr w:rsidR="000B7665" w:rsidRPr="00F822D8" w:rsidSect="006E4C9C">
          <w:headerReference w:type="even" r:id="rId28"/>
          <w:footerReference w:type="even" r:id="rId29"/>
          <w:footerReference w:type="default" r:id="rId30"/>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p>
    <w:p w:rsidR="004E3D48" w:rsidRPr="004C1458" w:rsidRDefault="004E3D48" w:rsidP="004E3D48">
      <w:pPr>
        <w:shd w:val="clear" w:color="auto" w:fill="FFFFFF"/>
        <w:ind w:left="3969"/>
        <w:contextualSpacing/>
        <w:jc w:val="center"/>
        <w:rPr>
          <w:sz w:val="28"/>
          <w:szCs w:val="28"/>
        </w:rPr>
      </w:pPr>
      <w:r w:rsidRPr="004C1458">
        <w:rPr>
          <w:rFonts w:eastAsia="Arial"/>
          <w:sz w:val="28"/>
          <w:szCs w:val="28"/>
        </w:rPr>
        <w:t xml:space="preserve">Администрацией </w:t>
      </w:r>
      <w:r w:rsidR="00EC05D4">
        <w:rPr>
          <w:rFonts w:eastAsia="Arial"/>
          <w:sz w:val="28"/>
          <w:szCs w:val="28"/>
        </w:rPr>
        <w:t>Фоминского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Администрацию </w:t>
            </w:r>
            <w:r w:rsidR="00EC05D4">
              <w:rPr>
                <w:rFonts w:eastAsia="Arial"/>
                <w:sz w:val="28"/>
                <w:szCs w:val="28"/>
              </w:rPr>
              <w:t>Фоминского сельского поселения</w:t>
            </w:r>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r w:rsidR="003F4362">
              <w:rPr>
                <w:rFonts w:ascii="Times New Roman" w:hAnsi="Times New Roman" w:cs="Times New Roman"/>
                <w:sz w:val="28"/>
                <w:szCs w:val="28"/>
              </w:rPr>
              <w:t xml:space="preserve"> – индивидуальных предпринимателей</w:t>
            </w:r>
            <w:r w:rsidRPr="004C1458">
              <w:rPr>
                <w:rFonts w:ascii="Times New Roman" w:hAnsi="Times New Roman" w:cs="Times New Roman"/>
                <w:sz w:val="28"/>
                <w:szCs w:val="28"/>
              </w:rPr>
              <w:t>):</w:t>
            </w:r>
          </w:p>
          <w:p w:rsidR="00517474" w:rsidRPr="004C1458" w:rsidRDefault="00517474" w:rsidP="001E1D0C">
            <w:pPr>
              <w:pStyle w:val="ConsNonformat"/>
              <w:ind w:right="283"/>
              <w:rPr>
                <w:rFonts w:ascii="Times New Roman" w:hAnsi="Times New Roman" w:cs="Times New Roman"/>
                <w:sz w:val="28"/>
                <w:szCs w:val="28"/>
              </w:rPr>
            </w:pPr>
            <w:r w:rsidRPr="004C1458">
              <w:rPr>
                <w:rFonts w:ascii="Times New Roman" w:hAnsi="Times New Roman" w:cs="Times New Roman"/>
                <w:sz w:val="28"/>
                <w:szCs w:val="28"/>
              </w:rPr>
              <w:t>Ф.И.О.________________________________</w:t>
            </w:r>
          </w:p>
          <w:p w:rsidR="00517474" w:rsidRPr="004C1458" w:rsidRDefault="00517474" w:rsidP="001E1D0C">
            <w:pPr>
              <w:ind w:right="283"/>
              <w:rPr>
                <w:sz w:val="28"/>
                <w:szCs w:val="28"/>
              </w:rPr>
            </w:pPr>
            <w:r w:rsidRPr="004C1458">
              <w:rPr>
                <w:sz w:val="28"/>
                <w:szCs w:val="28"/>
              </w:rPr>
              <w:t>документ, удостоверяющий личность:_________________</w:t>
            </w:r>
          </w:p>
          <w:p w:rsidR="00517474" w:rsidRPr="004C1458" w:rsidRDefault="00517474" w:rsidP="001E1D0C">
            <w:pPr>
              <w:ind w:right="283"/>
              <w:rPr>
                <w:sz w:val="28"/>
                <w:szCs w:val="28"/>
              </w:rPr>
            </w:pPr>
            <w:proofErr w:type="spellStart"/>
            <w:r w:rsidRPr="004C1458">
              <w:rPr>
                <w:sz w:val="28"/>
                <w:szCs w:val="28"/>
              </w:rPr>
              <w:t>cерия</w:t>
            </w:r>
            <w:proofErr w:type="spellEnd"/>
            <w:r w:rsidRPr="004C1458">
              <w:rPr>
                <w:sz w:val="28"/>
                <w:szCs w:val="28"/>
              </w:rPr>
              <w:t xml:space="preserve"> ______________ № _________________</w:t>
            </w:r>
          </w:p>
          <w:p w:rsidR="00517474" w:rsidRPr="004C1458" w:rsidRDefault="00517474" w:rsidP="001E1D0C">
            <w:pPr>
              <w:ind w:right="283"/>
              <w:jc w:val="center"/>
              <w:rPr>
                <w:sz w:val="28"/>
                <w:szCs w:val="28"/>
              </w:rPr>
            </w:pPr>
            <w:r w:rsidRPr="004C1458">
              <w:rPr>
                <w:sz w:val="28"/>
                <w:szCs w:val="28"/>
              </w:rPr>
              <w:t>выдан «____» _____ г.______________________________</w:t>
            </w:r>
          </w:p>
          <w:p w:rsidR="00517474" w:rsidRPr="004C1458" w:rsidRDefault="00517474" w:rsidP="001E1D0C">
            <w:pPr>
              <w:ind w:right="283"/>
              <w:jc w:val="center"/>
              <w:rPr>
                <w:sz w:val="28"/>
                <w:szCs w:val="28"/>
              </w:rPr>
            </w:pPr>
            <w:r w:rsidRPr="004C1458">
              <w:rPr>
                <w:sz w:val="28"/>
                <w:szCs w:val="28"/>
              </w:rPr>
              <w:t xml:space="preserve">                                                         (кем выдан)</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дата регистрации «______» ____________________ г.</w:t>
            </w:r>
          </w:p>
          <w:p w:rsidR="00517474" w:rsidRPr="004C1458" w:rsidRDefault="00517474" w:rsidP="001E1D0C">
            <w:pPr>
              <w:ind w:right="283"/>
              <w:rPr>
                <w:sz w:val="28"/>
                <w:szCs w:val="28"/>
              </w:rPr>
            </w:pPr>
            <w:r w:rsidRPr="004C1458">
              <w:rPr>
                <w:sz w:val="28"/>
                <w:szCs w:val="28"/>
              </w:rPr>
              <w:t>ОГРН______________ИНН________________</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r w:rsidRPr="004C1458">
              <w:rPr>
                <w:sz w:val="28"/>
                <w:szCs w:val="28"/>
              </w:rPr>
              <w:t xml:space="preserve">действующего на </w:t>
            </w:r>
            <w:proofErr w:type="spellStart"/>
            <w:r w:rsidRPr="004C1458">
              <w:rPr>
                <w:sz w:val="28"/>
                <w:szCs w:val="28"/>
              </w:rPr>
              <w:t>основании________________________</w:t>
            </w:r>
            <w:proofErr w:type="spellEnd"/>
            <w:r w:rsidRPr="004C1458">
              <w:rPr>
                <w:sz w:val="28"/>
                <w:szCs w:val="28"/>
              </w:rPr>
              <w:t>,</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r w:rsidRPr="004C1458">
        <w:rPr>
          <w:sz w:val="28"/>
          <w:szCs w:val="28"/>
        </w:rPr>
        <w:t xml:space="preserve"> </w:t>
      </w:r>
    </w:p>
    <w:p w:rsidR="00D65AE5" w:rsidRPr="004C1458" w:rsidRDefault="00D65AE5" w:rsidP="00D65AE5">
      <w:pPr>
        <w:contextualSpacing/>
        <w:jc w:val="center"/>
        <w:rPr>
          <w:sz w:val="28"/>
          <w:szCs w:val="28"/>
        </w:rPr>
      </w:pPr>
      <w:r w:rsidRPr="004C1458">
        <w:rPr>
          <w:sz w:val="28"/>
          <w:szCs w:val="28"/>
        </w:rPr>
        <w:t>Заявление</w:t>
      </w:r>
    </w:p>
    <w:p w:rsidR="00517474" w:rsidRPr="004C1458" w:rsidRDefault="00D65AE5" w:rsidP="00517474">
      <w:pPr>
        <w:contextualSpacing/>
        <w:jc w:val="center"/>
        <w:rPr>
          <w:sz w:val="28"/>
          <w:szCs w:val="28"/>
        </w:rPr>
      </w:pPr>
      <w:r w:rsidRPr="004C1458">
        <w:rPr>
          <w:sz w:val="28"/>
          <w:szCs w:val="28"/>
        </w:rPr>
        <w:t xml:space="preserve">о </w:t>
      </w:r>
      <w:r w:rsidR="000B7665">
        <w:rPr>
          <w:sz w:val="28"/>
          <w:szCs w:val="28"/>
        </w:rPr>
        <w:t>в</w:t>
      </w:r>
      <w:r w:rsidR="000B7665" w:rsidRPr="000B7665">
        <w:rPr>
          <w:sz w:val="28"/>
          <w:szCs w:val="28"/>
        </w:rPr>
        <w:t>ыдач</w:t>
      </w:r>
      <w:r w:rsidR="000B7665">
        <w:rPr>
          <w:sz w:val="28"/>
          <w:szCs w:val="28"/>
        </w:rPr>
        <w:t>е</w:t>
      </w:r>
      <w:r w:rsidR="000B7665" w:rsidRPr="000B7665">
        <w:rPr>
          <w:sz w:val="28"/>
          <w:szCs w:val="28"/>
        </w:rPr>
        <w:t xml:space="preserve">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517474" w:rsidRPr="004C1458" w:rsidRDefault="00517474" w:rsidP="00517474">
      <w:pPr>
        <w:contextualSpacing/>
        <w:jc w:val="center"/>
        <w:rPr>
          <w:sz w:val="28"/>
          <w:szCs w:val="28"/>
        </w:rPr>
      </w:pPr>
    </w:p>
    <w:p w:rsidR="00015E82" w:rsidRPr="00015E82" w:rsidRDefault="00015E82" w:rsidP="00015E82">
      <w:pPr>
        <w:pStyle w:val="afa"/>
        <w:widowControl w:val="0"/>
        <w:spacing w:after="0" w:line="240" w:lineRule="auto"/>
        <w:ind w:left="0" w:firstLine="709"/>
        <w:jc w:val="both"/>
        <w:rPr>
          <w:rFonts w:ascii="Times New Roman" w:hAnsi="Times New Roman"/>
          <w:sz w:val="28"/>
          <w:szCs w:val="28"/>
        </w:rPr>
      </w:pPr>
      <w:r w:rsidRPr="00015E82">
        <w:rPr>
          <w:rFonts w:ascii="Times New Roman" w:hAnsi="Times New Roman"/>
          <w:sz w:val="28"/>
          <w:szCs w:val="28"/>
        </w:rPr>
        <w:t xml:space="preserve">Прошу выдать разрешение на использование земель (или земельных участков) без предоставления земельных участков и установления сервитута, публичного сервитута, </w:t>
      </w:r>
      <w:r>
        <w:rPr>
          <w:rFonts w:ascii="Times New Roman" w:hAnsi="Times New Roman"/>
          <w:sz w:val="28"/>
          <w:szCs w:val="28"/>
        </w:rPr>
        <w:t xml:space="preserve">из земель населенных пунктов </w:t>
      </w:r>
      <w:r w:rsidRPr="00015E82">
        <w:rPr>
          <w:rFonts w:ascii="Times New Roman" w:hAnsi="Times New Roman"/>
          <w:sz w:val="28"/>
          <w:szCs w:val="28"/>
        </w:rPr>
        <w:t xml:space="preserve">в кадастровом квартале </w:t>
      </w:r>
      <w:r>
        <w:rPr>
          <w:rFonts w:ascii="Times New Roman" w:hAnsi="Times New Roman"/>
          <w:sz w:val="28"/>
          <w:szCs w:val="28"/>
        </w:rPr>
        <w:t>______________</w:t>
      </w:r>
      <w:r w:rsidRPr="00015E82">
        <w:rPr>
          <w:rFonts w:ascii="Times New Roman" w:hAnsi="Times New Roman"/>
          <w:sz w:val="28"/>
          <w:szCs w:val="28"/>
        </w:rPr>
        <w:t xml:space="preserve"> площадью </w:t>
      </w:r>
      <w:r>
        <w:rPr>
          <w:rFonts w:ascii="Times New Roman" w:hAnsi="Times New Roman"/>
          <w:sz w:val="28"/>
          <w:szCs w:val="28"/>
        </w:rPr>
        <w:t>_______</w:t>
      </w:r>
      <w:r w:rsidR="003F4362">
        <w:rPr>
          <w:rFonts w:ascii="Times New Roman" w:hAnsi="Times New Roman"/>
          <w:sz w:val="28"/>
          <w:szCs w:val="28"/>
        </w:rPr>
        <w:t xml:space="preserve"> </w:t>
      </w:r>
      <w:r w:rsidRPr="00015E82">
        <w:rPr>
          <w:rFonts w:ascii="Times New Roman" w:hAnsi="Times New Roman"/>
          <w:sz w:val="28"/>
          <w:szCs w:val="28"/>
        </w:rPr>
        <w:t xml:space="preserve">кв. метров по адресному ориентиру: </w:t>
      </w:r>
      <w:r>
        <w:rPr>
          <w:rFonts w:ascii="Times New Roman" w:hAnsi="Times New Roman"/>
          <w:sz w:val="28"/>
          <w:szCs w:val="28"/>
        </w:rPr>
        <w:t>_______________________________________________</w:t>
      </w:r>
      <w:r w:rsidRPr="00015E82">
        <w:rPr>
          <w:rFonts w:ascii="Times New Roman" w:hAnsi="Times New Roman"/>
          <w:sz w:val="28"/>
          <w:szCs w:val="28"/>
        </w:rPr>
        <w:t xml:space="preserve">, для размещения </w:t>
      </w:r>
      <w:r>
        <w:rPr>
          <w:rFonts w:ascii="Times New Roman" w:hAnsi="Times New Roman"/>
          <w:sz w:val="28"/>
          <w:szCs w:val="28"/>
        </w:rPr>
        <w:t>__________________________</w:t>
      </w:r>
      <w:r w:rsidRPr="00015E82">
        <w:rPr>
          <w:rFonts w:ascii="Times New Roman" w:hAnsi="Times New Roman"/>
          <w:sz w:val="28"/>
          <w:szCs w:val="28"/>
        </w:rPr>
        <w:t xml:space="preserve">, для которого не требуется разрешения на строительство, со сроком использования </w:t>
      </w:r>
      <w:r>
        <w:rPr>
          <w:rFonts w:ascii="Times New Roman" w:hAnsi="Times New Roman"/>
          <w:sz w:val="28"/>
          <w:szCs w:val="28"/>
        </w:rPr>
        <w:t>______</w:t>
      </w:r>
      <w:r w:rsidRPr="00015E82">
        <w:rPr>
          <w:rFonts w:ascii="Times New Roman" w:hAnsi="Times New Roman"/>
          <w:sz w:val="28"/>
          <w:szCs w:val="28"/>
        </w:rPr>
        <w:t xml:space="preserve"> лет, в координатах характерных точек границ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3285"/>
        <w:gridCol w:w="3285"/>
      </w:tblGrid>
      <w:tr w:rsidR="00015E82" w:rsidRPr="00015E82" w:rsidTr="00015E82">
        <w:trPr>
          <w:trHeight w:val="420"/>
        </w:trPr>
        <w:tc>
          <w:tcPr>
            <w:tcW w:w="3283" w:type="dxa"/>
            <w:vMerge w:val="restart"/>
          </w:tcPr>
          <w:p w:rsidR="00015E82" w:rsidRPr="00015E82" w:rsidRDefault="00015E82" w:rsidP="007C72AA">
            <w:pPr>
              <w:pStyle w:val="afa"/>
              <w:widowControl w:val="0"/>
              <w:spacing w:after="0" w:line="240" w:lineRule="auto"/>
              <w:ind w:left="0"/>
              <w:jc w:val="center"/>
              <w:rPr>
                <w:rFonts w:ascii="Times New Roman" w:hAnsi="Times New Roman"/>
                <w:sz w:val="28"/>
                <w:szCs w:val="28"/>
              </w:rPr>
            </w:pPr>
            <w:r w:rsidRPr="00015E82">
              <w:rPr>
                <w:rFonts w:ascii="Times New Roman" w:hAnsi="Times New Roman"/>
                <w:sz w:val="28"/>
                <w:szCs w:val="28"/>
              </w:rPr>
              <w:t>Обозначение характерных точек границ</w:t>
            </w:r>
          </w:p>
        </w:tc>
        <w:tc>
          <w:tcPr>
            <w:tcW w:w="6570" w:type="dxa"/>
            <w:gridSpan w:val="2"/>
          </w:tcPr>
          <w:p w:rsidR="00015E82" w:rsidRPr="00015E82" w:rsidRDefault="00015E82" w:rsidP="007C72AA">
            <w:pPr>
              <w:pStyle w:val="afa"/>
              <w:widowControl w:val="0"/>
              <w:spacing w:after="0" w:line="240" w:lineRule="auto"/>
              <w:ind w:left="0"/>
              <w:jc w:val="center"/>
              <w:rPr>
                <w:rFonts w:ascii="Times New Roman" w:hAnsi="Times New Roman"/>
                <w:sz w:val="28"/>
                <w:szCs w:val="28"/>
              </w:rPr>
            </w:pPr>
            <w:r w:rsidRPr="00015E82">
              <w:rPr>
                <w:rFonts w:ascii="Times New Roman" w:hAnsi="Times New Roman"/>
                <w:sz w:val="28"/>
                <w:szCs w:val="28"/>
              </w:rPr>
              <w:t>Координаты, м</w:t>
            </w:r>
          </w:p>
        </w:tc>
      </w:tr>
      <w:tr w:rsidR="00015E82" w:rsidRPr="000B12BD" w:rsidTr="00015E82">
        <w:trPr>
          <w:trHeight w:val="555"/>
        </w:trPr>
        <w:tc>
          <w:tcPr>
            <w:tcW w:w="3283" w:type="dxa"/>
            <w:vMerge/>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X</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Y</w:t>
            </w: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1</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2</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3</w:t>
            </w: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5D3F4C" w:rsidRDefault="00015E82" w:rsidP="007C72AA">
            <w:pPr>
              <w:jc w:val="center"/>
            </w:pPr>
          </w:p>
        </w:tc>
        <w:tc>
          <w:tcPr>
            <w:tcW w:w="3285" w:type="dxa"/>
          </w:tcPr>
          <w:p w:rsidR="00015E82" w:rsidRPr="005D3F4C" w:rsidRDefault="00015E82" w:rsidP="007C72AA">
            <w:pPr>
              <w:jc w:val="center"/>
            </w:pPr>
          </w:p>
        </w:tc>
      </w:tr>
      <w:tr w:rsidR="00015E82" w:rsidRPr="000B12BD" w:rsidTr="00015E82">
        <w:tc>
          <w:tcPr>
            <w:tcW w:w="3283" w:type="dxa"/>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5D3F4C" w:rsidRDefault="00015E82" w:rsidP="007C72AA">
            <w:pPr>
              <w:jc w:val="center"/>
            </w:pPr>
          </w:p>
        </w:tc>
        <w:tc>
          <w:tcPr>
            <w:tcW w:w="3285" w:type="dxa"/>
          </w:tcPr>
          <w:p w:rsidR="00015E82" w:rsidRPr="005D3F4C" w:rsidRDefault="00015E82" w:rsidP="007C72AA">
            <w:pPr>
              <w:jc w:val="center"/>
            </w:pPr>
          </w:p>
        </w:tc>
      </w:tr>
    </w:tbl>
    <w:p w:rsidR="003F4362" w:rsidRDefault="003F4362" w:rsidP="003F4362">
      <w:pPr>
        <w:ind w:firstLine="709"/>
        <w:jc w:val="both"/>
        <w:rPr>
          <w:sz w:val="28"/>
          <w:szCs w:val="28"/>
        </w:rPr>
      </w:pPr>
      <w:r w:rsidRPr="005D3F4C">
        <w:rPr>
          <w:sz w:val="28"/>
          <w:szCs w:val="28"/>
        </w:rPr>
        <w:t xml:space="preserve">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w:t>
      </w:r>
      <w:r>
        <w:rPr>
          <w:sz w:val="28"/>
          <w:szCs w:val="28"/>
        </w:rPr>
        <w:t>прилагается.</w:t>
      </w:r>
    </w:p>
    <w:p w:rsidR="00992B1D" w:rsidRPr="003F4362" w:rsidRDefault="00992B1D" w:rsidP="0068674E">
      <w:pPr>
        <w:ind w:firstLine="709"/>
        <w:jc w:val="both"/>
        <w:rPr>
          <w:sz w:val="28"/>
          <w:szCs w:val="28"/>
        </w:rPr>
      </w:pPr>
      <w:r w:rsidRPr="003F4362">
        <w:rPr>
          <w:sz w:val="28"/>
          <w:szCs w:val="28"/>
        </w:rPr>
        <w:t xml:space="preserve">На земельном участке отсутствуют объекты </w:t>
      </w:r>
      <w:r w:rsidR="00F6074F" w:rsidRPr="003F4362">
        <w:rPr>
          <w:sz w:val="28"/>
          <w:szCs w:val="28"/>
        </w:rPr>
        <w:t>капитального строительства, зарегистрированные в установленном законом порядке и (или)</w:t>
      </w:r>
      <w:r w:rsidRPr="003F4362">
        <w:rPr>
          <w:sz w:val="28"/>
          <w:szCs w:val="28"/>
        </w:rPr>
        <w:t xml:space="preserve"> находящиеся в собственности, пользовании, хозяйственном ведении, оперативном управлении иных лиц.</w:t>
      </w:r>
    </w:p>
    <w:p w:rsidR="003F4362" w:rsidRDefault="00EB6A4E" w:rsidP="00EB6A4E">
      <w:pPr>
        <w:ind w:firstLine="709"/>
        <w:jc w:val="both"/>
        <w:rPr>
          <w:sz w:val="28"/>
          <w:szCs w:val="28"/>
        </w:rPr>
      </w:pPr>
      <w:r w:rsidRPr="003F4362">
        <w:rPr>
          <w:sz w:val="28"/>
          <w:szCs w:val="28"/>
        </w:rPr>
        <w:t>Цель использования земельного участка: ________________________</w:t>
      </w:r>
    </w:p>
    <w:p w:rsidR="00EB6A4E" w:rsidRPr="003F4362" w:rsidRDefault="003F4362" w:rsidP="003F4362">
      <w:pPr>
        <w:ind w:firstLine="709"/>
        <w:jc w:val="both"/>
        <w:rPr>
          <w:sz w:val="24"/>
          <w:szCs w:val="24"/>
        </w:rPr>
      </w:pPr>
      <w:r w:rsidRPr="003F4362">
        <w:rPr>
          <w:sz w:val="24"/>
          <w:szCs w:val="24"/>
        </w:rPr>
        <w:t>(проведение инженерных изысканий;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осуществление геологического изучения недр</w:t>
      </w:r>
      <w:r>
        <w:rPr>
          <w:sz w:val="24"/>
          <w:szCs w:val="24"/>
        </w:rPr>
        <w:t xml:space="preserve">; </w:t>
      </w:r>
      <w:r w:rsidRPr="003F4362">
        <w:rPr>
          <w:sz w:val="24"/>
          <w:szCs w:val="24"/>
        </w:rPr>
        <w:t>целях размещения объектов, указанных в пункте 3 статьи 39.36 Земельного кодекса Российской Федерации</w:t>
      </w:r>
      <w:r>
        <w:rPr>
          <w:sz w:val="24"/>
          <w:szCs w:val="24"/>
        </w:rPr>
        <w:t>)</w:t>
      </w:r>
      <w:r w:rsidR="00EB6A4E" w:rsidRPr="003F4362">
        <w:rPr>
          <w:sz w:val="24"/>
          <w:szCs w:val="24"/>
        </w:rPr>
        <w:t>.</w:t>
      </w:r>
    </w:p>
    <w:p w:rsidR="00992B1D" w:rsidRPr="003F4362" w:rsidRDefault="003464DE" w:rsidP="00EB6A4E">
      <w:pPr>
        <w:ind w:firstLine="709"/>
        <w:rPr>
          <w:sz w:val="28"/>
          <w:szCs w:val="28"/>
        </w:rPr>
      </w:pPr>
      <w:r w:rsidRPr="003F4362">
        <w:rPr>
          <w:sz w:val="28"/>
          <w:szCs w:val="28"/>
        </w:rPr>
        <w:t>Иные сведения</w:t>
      </w:r>
      <w:r w:rsidR="003F4362">
        <w:rPr>
          <w:sz w:val="28"/>
          <w:szCs w:val="28"/>
        </w:rPr>
        <w:t xml:space="preserve"> </w:t>
      </w:r>
      <w:r w:rsidRPr="003F4362">
        <w:rPr>
          <w:sz w:val="28"/>
          <w:szCs w:val="28"/>
        </w:rPr>
        <w:t>_______________________________________________</w:t>
      </w:r>
      <w:r w:rsidR="00EB6A4E" w:rsidRPr="003F4362">
        <w:rPr>
          <w:sz w:val="28"/>
          <w:szCs w:val="28"/>
        </w:rPr>
        <w:t>__.</w:t>
      </w:r>
    </w:p>
    <w:p w:rsidR="003464DE" w:rsidRPr="003F4362"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sidR="00EC05D4">
        <w:rPr>
          <w:rFonts w:eastAsia="Arial"/>
          <w:sz w:val="28"/>
          <w:szCs w:val="28"/>
        </w:rPr>
        <w:t>Фоминского сельского поселения</w:t>
      </w:r>
      <w:r w:rsidRPr="004C1458">
        <w:rPr>
          <w:sz w:val="28"/>
          <w:szCs w:val="28"/>
        </w:rPr>
        <w:t xml:space="preserve"> (МФЦ).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 xml:space="preserve">непосредственно в Администрации </w:t>
            </w:r>
            <w:r w:rsidR="00EC05D4">
              <w:rPr>
                <w:rFonts w:eastAsia="Arial"/>
                <w:sz w:val="28"/>
                <w:szCs w:val="28"/>
              </w:rPr>
              <w:t xml:space="preserve"> Фоминского сельского поселения</w:t>
            </w:r>
            <w:r w:rsidR="00EC05D4" w:rsidRPr="004C1458">
              <w:rPr>
                <w:sz w:val="28"/>
                <w:szCs w:val="28"/>
              </w:rPr>
              <w:t xml:space="preserve"> </w:t>
            </w:r>
            <w:r w:rsidRPr="004C1458">
              <w:rPr>
                <w:sz w:val="28"/>
                <w:szCs w:val="28"/>
              </w:rPr>
              <w:t>;</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6E4C9C" w:rsidRDefault="006E4C9C" w:rsidP="00244084">
      <w:pPr>
        <w:shd w:val="clear" w:color="auto" w:fill="FFFFFF"/>
        <w:ind w:left="3969"/>
        <w:contextualSpacing/>
        <w:jc w:val="center"/>
        <w:rPr>
          <w:spacing w:val="-3"/>
          <w:sz w:val="28"/>
          <w:szCs w:val="28"/>
        </w:rPr>
      </w:pPr>
    </w:p>
    <w:p w:rsidR="00B15D14" w:rsidRDefault="00B15D14" w:rsidP="00EC05D4">
      <w:pPr>
        <w:shd w:val="clear" w:color="auto" w:fill="FFFFFF"/>
        <w:contextualSpacing/>
        <w:rPr>
          <w:spacing w:val="-3"/>
          <w:sz w:val="28"/>
          <w:szCs w:val="28"/>
        </w:rPr>
      </w:pPr>
    </w:p>
    <w:p w:rsidR="00EC05D4" w:rsidRDefault="00EC05D4" w:rsidP="00EC05D4">
      <w:pPr>
        <w:shd w:val="clear" w:color="auto" w:fill="FFFFFF"/>
        <w:contextualSpacing/>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spacing w:val="-1"/>
          <w:sz w:val="28"/>
          <w:szCs w:val="28"/>
        </w:rPr>
        <w:t xml:space="preserve">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517474" w:rsidRPr="004C1458">
        <w:rPr>
          <w:bCs/>
          <w:sz w:val="28"/>
          <w:szCs w:val="28"/>
        </w:rPr>
        <w:t xml:space="preserve"> </w:t>
      </w:r>
      <w:r w:rsidRPr="004C1458">
        <w:rPr>
          <w:rFonts w:eastAsia="Arial"/>
          <w:sz w:val="28"/>
          <w:szCs w:val="28"/>
        </w:rPr>
        <w:t xml:space="preserve">Администрацией </w:t>
      </w:r>
      <w:r w:rsidR="00EC05D4">
        <w:rPr>
          <w:rFonts w:eastAsia="Arial"/>
          <w:sz w:val="28"/>
          <w:szCs w:val="28"/>
        </w:rPr>
        <w:t>Фоминского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160" w:type="dxa"/>
        <w:tblInd w:w="2235" w:type="dxa"/>
        <w:tblLook w:val="01E0"/>
      </w:tblPr>
      <w:tblGrid>
        <w:gridCol w:w="8160"/>
      </w:tblGrid>
      <w:tr w:rsidR="00517474" w:rsidRPr="004C1458" w:rsidTr="001E1D0C">
        <w:tc>
          <w:tcPr>
            <w:tcW w:w="8160" w:type="dxa"/>
          </w:tcPr>
          <w:p w:rsidR="00517474" w:rsidRPr="004C1458" w:rsidRDefault="00517474" w:rsidP="001E1D0C">
            <w:pPr>
              <w:ind w:right="283"/>
              <w:rPr>
                <w:sz w:val="28"/>
                <w:szCs w:val="28"/>
              </w:rPr>
            </w:pPr>
            <w:r w:rsidRPr="004C1458">
              <w:rPr>
                <w:sz w:val="28"/>
                <w:szCs w:val="28"/>
              </w:rPr>
              <w:t xml:space="preserve">В Администрацию </w:t>
            </w:r>
            <w:r w:rsidR="00EC05D4">
              <w:rPr>
                <w:rFonts w:eastAsia="Arial"/>
                <w:sz w:val="28"/>
                <w:szCs w:val="28"/>
              </w:rPr>
              <w:t>Фоминского сельского поселения</w:t>
            </w:r>
            <w:r w:rsidR="00EC05D4" w:rsidRPr="004C1458">
              <w:rPr>
                <w:sz w:val="28"/>
                <w:szCs w:val="28"/>
              </w:rPr>
              <w:t xml:space="preserve"> </w:t>
            </w:r>
          </w:p>
        </w:tc>
      </w:tr>
      <w:tr w:rsidR="00517474" w:rsidRPr="004C1458" w:rsidTr="001E1D0C">
        <w:tc>
          <w:tcPr>
            <w:tcW w:w="8160" w:type="dxa"/>
            <w:shd w:val="clear" w:color="auto" w:fill="auto"/>
          </w:tcPr>
          <w:p w:rsidR="003F4362" w:rsidRPr="004C1458" w:rsidRDefault="003F4362" w:rsidP="003F4362">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r>
              <w:rPr>
                <w:rFonts w:ascii="Times New Roman" w:hAnsi="Times New Roman" w:cs="Times New Roman"/>
                <w:sz w:val="28"/>
                <w:szCs w:val="28"/>
              </w:rPr>
              <w:t xml:space="preserve"> – индивидуальных предпринимателей</w:t>
            </w:r>
            <w:r w:rsidRPr="004C1458">
              <w:rPr>
                <w:rFonts w:ascii="Times New Roman" w:hAnsi="Times New Roman" w:cs="Times New Roman"/>
                <w:sz w:val="28"/>
                <w:szCs w:val="28"/>
              </w:rPr>
              <w:t>):</w:t>
            </w:r>
          </w:p>
          <w:p w:rsidR="00517474" w:rsidRPr="004C1458" w:rsidRDefault="00517474" w:rsidP="001E1D0C">
            <w:pPr>
              <w:pStyle w:val="ConsNonformat"/>
              <w:ind w:right="283"/>
              <w:contextualSpacing/>
              <w:rPr>
                <w:rFonts w:ascii="Times New Roman" w:hAnsi="Times New Roman" w:cs="Times New Roman"/>
                <w:sz w:val="28"/>
                <w:szCs w:val="28"/>
              </w:rPr>
            </w:pPr>
            <w:r w:rsidRPr="004C1458">
              <w:rPr>
                <w:rFonts w:ascii="Times New Roman" w:hAnsi="Times New Roman" w:cs="Times New Roman"/>
                <w:sz w:val="28"/>
                <w:szCs w:val="28"/>
              </w:rPr>
              <w:t>Ф.И.О.</w:t>
            </w:r>
            <w:r w:rsidRPr="004C1458">
              <w:rPr>
                <w:rFonts w:ascii="Times New Roman" w:hAnsi="Times New Roman"/>
                <w:i/>
                <w:sz w:val="28"/>
                <w:szCs w:val="28"/>
                <w:u w:val="single"/>
              </w:rPr>
              <w:t xml:space="preserve"> 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proofErr w:type="spellStart"/>
            <w:r w:rsidRPr="004C1458">
              <w:rPr>
                <w:sz w:val="28"/>
                <w:szCs w:val="28"/>
              </w:rPr>
              <w:t>cерия</w:t>
            </w:r>
            <w:proofErr w:type="spellEnd"/>
            <w:r w:rsidRPr="004C1458">
              <w:rPr>
                <w:sz w:val="28"/>
                <w:szCs w:val="28"/>
              </w:rPr>
              <w:t xml:space="preserve"> </w:t>
            </w:r>
            <w:r w:rsidRPr="004C1458">
              <w:rPr>
                <w:i/>
                <w:sz w:val="28"/>
                <w:szCs w:val="28"/>
                <w:u w:val="single"/>
              </w:rPr>
              <w:t xml:space="preserve">00 </w:t>
            </w:r>
            <w:proofErr w:type="spellStart"/>
            <w:r w:rsidRPr="004C1458">
              <w:rPr>
                <w:i/>
                <w:sz w:val="28"/>
                <w:szCs w:val="28"/>
                <w:u w:val="single"/>
              </w:rPr>
              <w:t>00</w:t>
            </w:r>
            <w:proofErr w:type="spellEnd"/>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r w:rsidRPr="004C1458">
              <w:rPr>
                <w:sz w:val="28"/>
                <w:szCs w:val="28"/>
              </w:rPr>
              <w:t xml:space="preserve">выдан </w:t>
            </w:r>
            <w:r w:rsidRPr="004C1458">
              <w:rPr>
                <w:i/>
                <w:sz w:val="28"/>
                <w:szCs w:val="28"/>
                <w:u w:val="single"/>
              </w:rPr>
              <w:t>«00» августа 0000 года</w:t>
            </w:r>
            <w:r w:rsidRPr="004C1458">
              <w:rPr>
                <w:sz w:val="28"/>
                <w:szCs w:val="28"/>
              </w:rPr>
              <w:t xml:space="preserve"> </w:t>
            </w:r>
          </w:p>
          <w:p w:rsidR="00517474" w:rsidRPr="004C1458" w:rsidRDefault="00517474" w:rsidP="001E1D0C">
            <w:pPr>
              <w:ind w:right="283"/>
              <w:contextualSpacing/>
              <w:jc w:val="both"/>
              <w:rPr>
                <w:sz w:val="28"/>
                <w:szCs w:val="28"/>
              </w:rPr>
            </w:pPr>
            <w:r w:rsidRPr="004C1458">
              <w:rPr>
                <w:i/>
                <w:sz w:val="28"/>
                <w:szCs w:val="28"/>
                <w:u w:val="single"/>
              </w:rPr>
              <w:t>ТП межрайонного отдела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выдан)</w:t>
            </w:r>
          </w:p>
          <w:p w:rsidR="00517474" w:rsidRPr="004C1458" w:rsidRDefault="00517474" w:rsidP="001E1D0C">
            <w:pPr>
              <w:ind w:right="283"/>
              <w:contextualSpacing/>
              <w:rPr>
                <w:sz w:val="28"/>
                <w:szCs w:val="28"/>
                <w:u w:val="single"/>
              </w:rPr>
            </w:pPr>
            <w:r w:rsidRPr="004C1458">
              <w:rPr>
                <w:sz w:val="28"/>
                <w:szCs w:val="28"/>
              </w:rPr>
              <w:t xml:space="preserve">Место регистрации: </w:t>
            </w:r>
            <w:r w:rsidRPr="004C1458">
              <w:rPr>
                <w:i/>
                <w:sz w:val="28"/>
                <w:szCs w:val="28"/>
                <w:u w:val="single"/>
              </w:rPr>
              <w:t>3474</w:t>
            </w:r>
            <w:r w:rsidR="00EC05D4">
              <w:rPr>
                <w:i/>
                <w:sz w:val="28"/>
                <w:szCs w:val="28"/>
                <w:u w:val="single"/>
              </w:rPr>
              <w:t>41</w:t>
            </w:r>
            <w:r w:rsidRPr="004C1458">
              <w:rPr>
                <w:i/>
                <w:sz w:val="28"/>
                <w:szCs w:val="28"/>
                <w:u w:val="single"/>
              </w:rPr>
              <w:t xml:space="preserve">, ул. </w:t>
            </w:r>
            <w:r w:rsidR="00EC05D4">
              <w:rPr>
                <w:i/>
                <w:sz w:val="28"/>
                <w:szCs w:val="28"/>
                <w:u w:val="single"/>
              </w:rPr>
              <w:t>Зелёная</w:t>
            </w:r>
            <w:r w:rsidRPr="004C1458">
              <w:rPr>
                <w:i/>
                <w:sz w:val="28"/>
                <w:szCs w:val="28"/>
                <w:u w:val="single"/>
              </w:rPr>
              <w:t xml:space="preserve">, дом №4, кв.2, </w:t>
            </w:r>
            <w:r w:rsidR="00EC05D4">
              <w:rPr>
                <w:i/>
                <w:sz w:val="28"/>
                <w:szCs w:val="28"/>
                <w:u w:val="single"/>
              </w:rPr>
              <w:t>х</w:t>
            </w:r>
            <w:r w:rsidRPr="004C1458">
              <w:rPr>
                <w:i/>
                <w:sz w:val="28"/>
                <w:szCs w:val="28"/>
                <w:u w:val="single"/>
              </w:rPr>
              <w:t xml:space="preserve">. </w:t>
            </w:r>
            <w:r w:rsidR="00EC05D4">
              <w:rPr>
                <w:i/>
                <w:sz w:val="28"/>
                <w:szCs w:val="28"/>
                <w:u w:val="single"/>
              </w:rPr>
              <w:t>Фомин</w:t>
            </w:r>
            <w:r w:rsidRPr="004C1458">
              <w:rPr>
                <w:i/>
                <w:sz w:val="28"/>
                <w:szCs w:val="28"/>
                <w:u w:val="single"/>
              </w:rPr>
              <w:t xml:space="preserve">, </w:t>
            </w:r>
            <w:proofErr w:type="spellStart"/>
            <w:r w:rsidRPr="004C1458">
              <w:rPr>
                <w:i/>
                <w:sz w:val="28"/>
                <w:szCs w:val="28"/>
                <w:u w:val="single"/>
              </w:rPr>
              <w:t>Заветинский</w:t>
            </w:r>
            <w:proofErr w:type="spellEnd"/>
            <w:r w:rsidRPr="004C1458">
              <w:rPr>
                <w:i/>
                <w:sz w:val="28"/>
                <w:szCs w:val="28"/>
                <w:u w:val="single"/>
              </w:rPr>
              <w:t xml:space="preserve"> район, Ростовская область</w:t>
            </w:r>
          </w:p>
          <w:p w:rsidR="003F4362" w:rsidRDefault="003F4362" w:rsidP="001E1D0C">
            <w:pPr>
              <w:ind w:right="283"/>
              <w:contextualSpacing/>
              <w:rPr>
                <w:i/>
                <w:sz w:val="28"/>
                <w:szCs w:val="28"/>
                <w:u w:val="single"/>
              </w:rPr>
            </w:pPr>
            <w:r w:rsidRPr="004C1458">
              <w:rPr>
                <w:i/>
                <w:sz w:val="28"/>
                <w:szCs w:val="28"/>
                <w:u w:val="single"/>
              </w:rPr>
              <w:t>ОГРН 0000000, ИНН 00000000</w:t>
            </w:r>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993"/>
        </w:trPr>
        <w:tc>
          <w:tcPr>
            <w:tcW w:w="8160"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w:t>
            </w:r>
            <w:r w:rsidR="00EC05D4">
              <w:rPr>
                <w:i/>
                <w:sz w:val="28"/>
                <w:szCs w:val="28"/>
                <w:u w:val="single"/>
              </w:rPr>
              <w:t>Сударушка</w:t>
            </w:r>
            <w:r w:rsidRPr="004C1458">
              <w:rPr>
                <w:i/>
                <w:sz w:val="28"/>
                <w:szCs w:val="28"/>
                <w:u w:val="single"/>
              </w:rPr>
              <w:t>»</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517474" w:rsidRPr="004C1458" w:rsidRDefault="00517474" w:rsidP="001E1D0C">
            <w:pPr>
              <w:ind w:right="283"/>
              <w:rPr>
                <w:sz w:val="28"/>
                <w:szCs w:val="28"/>
              </w:rPr>
            </w:pPr>
            <w:r w:rsidRPr="004C1458">
              <w:rPr>
                <w:i/>
                <w:sz w:val="28"/>
                <w:szCs w:val="28"/>
                <w:u w:val="single"/>
              </w:rPr>
              <w:t xml:space="preserve">серия 00 </w:t>
            </w:r>
            <w:proofErr w:type="spellStart"/>
            <w:r w:rsidRPr="004C1458">
              <w:rPr>
                <w:i/>
                <w:sz w:val="28"/>
                <w:szCs w:val="28"/>
                <w:u w:val="single"/>
              </w:rPr>
              <w:t>00</w:t>
            </w:r>
            <w:proofErr w:type="spellEnd"/>
            <w:r w:rsidRPr="004C1458">
              <w:rPr>
                <w:i/>
                <w:sz w:val="28"/>
                <w:szCs w:val="28"/>
                <w:u w:val="single"/>
              </w:rPr>
              <w:t xml:space="preserve"> № 00000000,</w:t>
            </w:r>
            <w:r w:rsidRPr="004C1458">
              <w:rPr>
                <w:sz w:val="28"/>
                <w:szCs w:val="28"/>
                <w:u w:val="single"/>
              </w:rPr>
              <w:t xml:space="preserve"> </w:t>
            </w:r>
            <w:r w:rsidRPr="004C1458">
              <w:rPr>
                <w:sz w:val="28"/>
                <w:szCs w:val="28"/>
              </w:rPr>
              <w:t xml:space="preserve">дата регистрации </w:t>
            </w:r>
            <w:r w:rsidRPr="004C1458">
              <w:rPr>
                <w:i/>
                <w:sz w:val="28"/>
                <w:szCs w:val="28"/>
                <w:u w:val="single"/>
              </w:rPr>
              <w:t>«00» августа 0000 года, ОГРН 0000000, ИНН 00000000</w:t>
            </w:r>
          </w:p>
          <w:p w:rsidR="00517474" w:rsidRPr="004C1458" w:rsidRDefault="00517474" w:rsidP="001E1D0C">
            <w:pPr>
              <w:ind w:right="283"/>
              <w:rPr>
                <w:sz w:val="28"/>
                <w:szCs w:val="28"/>
              </w:rPr>
            </w:pPr>
            <w:r w:rsidRPr="004C1458">
              <w:rPr>
                <w:sz w:val="28"/>
                <w:szCs w:val="28"/>
              </w:rPr>
              <w:t xml:space="preserve">Юридический адрес: </w:t>
            </w:r>
            <w:r w:rsidRPr="004C1458">
              <w:rPr>
                <w:i/>
                <w:sz w:val="28"/>
                <w:szCs w:val="28"/>
                <w:u w:val="single"/>
              </w:rPr>
              <w:t>3474</w:t>
            </w:r>
            <w:r w:rsidR="00EC05D4">
              <w:rPr>
                <w:i/>
                <w:sz w:val="28"/>
                <w:szCs w:val="28"/>
                <w:u w:val="single"/>
              </w:rPr>
              <w:t>41</w:t>
            </w:r>
            <w:r w:rsidRPr="004C1458">
              <w:rPr>
                <w:i/>
                <w:sz w:val="28"/>
                <w:szCs w:val="28"/>
                <w:u w:val="single"/>
              </w:rPr>
              <w:t xml:space="preserve">, ул. </w:t>
            </w:r>
            <w:r w:rsidR="00EC05D4">
              <w:rPr>
                <w:i/>
                <w:sz w:val="28"/>
                <w:szCs w:val="28"/>
                <w:u w:val="single"/>
              </w:rPr>
              <w:t>Зелёная</w:t>
            </w:r>
            <w:r w:rsidRPr="004C1458">
              <w:rPr>
                <w:i/>
                <w:sz w:val="28"/>
                <w:szCs w:val="28"/>
                <w:u w:val="single"/>
              </w:rPr>
              <w:t xml:space="preserve">, дом №4, кв.2, </w:t>
            </w:r>
            <w:r w:rsidR="00EC05D4">
              <w:rPr>
                <w:i/>
                <w:sz w:val="28"/>
                <w:szCs w:val="28"/>
                <w:u w:val="single"/>
              </w:rPr>
              <w:t>х</w:t>
            </w:r>
            <w:r w:rsidRPr="004C1458">
              <w:rPr>
                <w:i/>
                <w:sz w:val="28"/>
                <w:szCs w:val="28"/>
                <w:u w:val="single"/>
              </w:rPr>
              <w:t xml:space="preserve">. </w:t>
            </w:r>
            <w:r w:rsidR="00EC05D4">
              <w:rPr>
                <w:i/>
                <w:sz w:val="28"/>
                <w:szCs w:val="28"/>
                <w:u w:val="single"/>
              </w:rPr>
              <w:t>Фомин</w:t>
            </w:r>
            <w:r w:rsidRPr="004C1458">
              <w:rPr>
                <w:i/>
                <w:sz w:val="28"/>
                <w:szCs w:val="28"/>
                <w:u w:val="single"/>
              </w:rPr>
              <w:t xml:space="preserve">, </w:t>
            </w:r>
            <w:proofErr w:type="spellStart"/>
            <w:r w:rsidRPr="004C1458">
              <w:rPr>
                <w:i/>
                <w:sz w:val="28"/>
                <w:szCs w:val="28"/>
                <w:u w:val="single"/>
              </w:rPr>
              <w:t>Заветинский</w:t>
            </w:r>
            <w:proofErr w:type="spellEnd"/>
            <w:r w:rsidRPr="004C1458">
              <w:rPr>
                <w:i/>
                <w:sz w:val="28"/>
                <w:szCs w:val="28"/>
                <w:u w:val="single"/>
              </w:rPr>
              <w:t xml:space="preserve"> район, Ростовская область</w:t>
            </w:r>
            <w:r w:rsidRPr="004C1458">
              <w:rPr>
                <w:sz w:val="28"/>
                <w:szCs w:val="28"/>
              </w:rPr>
              <w:t xml:space="preserve"> </w:t>
            </w:r>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директора ООО «</w:t>
            </w:r>
            <w:r w:rsidR="00EC05D4">
              <w:rPr>
                <w:i/>
                <w:sz w:val="28"/>
                <w:szCs w:val="28"/>
                <w:u w:val="single"/>
              </w:rPr>
              <w:t>Сударушка</w:t>
            </w:r>
            <w:r w:rsidRPr="004C1458">
              <w:rPr>
                <w:i/>
                <w:sz w:val="28"/>
                <w:szCs w:val="28"/>
                <w:u w:val="single"/>
              </w:rPr>
              <w:t>»,</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r w:rsidRPr="004C1458">
              <w:rPr>
                <w:sz w:val="28"/>
                <w:szCs w:val="28"/>
              </w:rPr>
              <w:t xml:space="preserve">действующего на основании </w:t>
            </w:r>
            <w:r w:rsidRPr="004C1458">
              <w:rPr>
                <w:i/>
                <w:sz w:val="28"/>
                <w:szCs w:val="28"/>
                <w:u w:val="single"/>
              </w:rPr>
              <w:t>доверенность, № 00000 от 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3464DE" w:rsidRPr="004C1458" w:rsidRDefault="003464DE" w:rsidP="003464DE">
      <w:pPr>
        <w:contextualSpacing/>
        <w:jc w:val="center"/>
        <w:rPr>
          <w:sz w:val="28"/>
          <w:szCs w:val="28"/>
        </w:rPr>
      </w:pPr>
      <w:r w:rsidRPr="004C1458">
        <w:rPr>
          <w:sz w:val="28"/>
          <w:szCs w:val="28"/>
        </w:rPr>
        <w:t>Заявление</w:t>
      </w:r>
    </w:p>
    <w:p w:rsidR="003464DE" w:rsidRPr="004C1458" w:rsidRDefault="003464DE" w:rsidP="003464DE">
      <w:pPr>
        <w:contextualSpacing/>
        <w:jc w:val="center"/>
        <w:rPr>
          <w:sz w:val="28"/>
          <w:szCs w:val="28"/>
        </w:rPr>
      </w:pPr>
      <w:r w:rsidRPr="004C1458">
        <w:rPr>
          <w:sz w:val="28"/>
          <w:szCs w:val="28"/>
        </w:rPr>
        <w:t xml:space="preserve">о </w:t>
      </w:r>
      <w:r w:rsidR="000B7665">
        <w:rPr>
          <w:sz w:val="28"/>
          <w:szCs w:val="28"/>
        </w:rPr>
        <w:t>в</w:t>
      </w:r>
      <w:r w:rsidR="000B7665" w:rsidRPr="000B7665">
        <w:rPr>
          <w:sz w:val="28"/>
          <w:szCs w:val="28"/>
        </w:rPr>
        <w:t>ыдач</w:t>
      </w:r>
      <w:r w:rsidR="000B7665">
        <w:rPr>
          <w:sz w:val="28"/>
          <w:szCs w:val="28"/>
        </w:rPr>
        <w:t>е</w:t>
      </w:r>
      <w:r w:rsidR="000B7665" w:rsidRPr="000B7665">
        <w:rPr>
          <w:sz w:val="28"/>
          <w:szCs w:val="28"/>
        </w:rPr>
        <w:t xml:space="preserve">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3464DE" w:rsidRPr="004C1458" w:rsidRDefault="003464DE" w:rsidP="003464DE">
      <w:pPr>
        <w:ind w:firstLine="709"/>
        <w:jc w:val="both"/>
        <w:rPr>
          <w:sz w:val="28"/>
          <w:szCs w:val="28"/>
        </w:rPr>
      </w:pPr>
    </w:p>
    <w:p w:rsidR="00015E82" w:rsidRDefault="00F6074F" w:rsidP="00015E82">
      <w:pPr>
        <w:pStyle w:val="afa"/>
        <w:widowControl w:val="0"/>
        <w:spacing w:after="0" w:line="240" w:lineRule="auto"/>
        <w:ind w:left="0" w:firstLine="709"/>
        <w:jc w:val="both"/>
        <w:rPr>
          <w:rFonts w:ascii="Times New Roman" w:hAnsi="Times New Roman"/>
          <w:sz w:val="28"/>
          <w:szCs w:val="28"/>
        </w:rPr>
      </w:pPr>
      <w:r w:rsidRPr="003F4362">
        <w:rPr>
          <w:rFonts w:ascii="Times New Roman" w:hAnsi="Times New Roman"/>
          <w:sz w:val="28"/>
          <w:szCs w:val="28"/>
        </w:rPr>
        <w:t xml:space="preserve">Прошу </w:t>
      </w:r>
      <w:r w:rsidR="00345445" w:rsidRPr="003F4362">
        <w:rPr>
          <w:rFonts w:ascii="Times New Roman" w:hAnsi="Times New Roman"/>
          <w:sz w:val="28"/>
          <w:szCs w:val="28"/>
        </w:rPr>
        <w:t>выдать разрешение на использование земель (или земельных участков</w:t>
      </w:r>
      <w:r w:rsidR="008E4AA2" w:rsidRPr="003F4362">
        <w:rPr>
          <w:rFonts w:ascii="Times New Roman" w:hAnsi="Times New Roman"/>
          <w:sz w:val="28"/>
          <w:szCs w:val="28"/>
        </w:rPr>
        <w:t>)</w:t>
      </w:r>
      <w:r w:rsidR="00345445" w:rsidRPr="003F4362">
        <w:rPr>
          <w:rFonts w:ascii="Times New Roman" w:hAnsi="Times New Roman"/>
          <w:sz w:val="28"/>
          <w:szCs w:val="28"/>
        </w:rPr>
        <w:t xml:space="preserve"> без предоставления земельных участков и установления сервитута, публичного сервитута</w:t>
      </w:r>
      <w:r w:rsidR="00015E82" w:rsidRPr="003F4362">
        <w:rPr>
          <w:rFonts w:ascii="Times New Roman" w:hAnsi="Times New Roman"/>
          <w:sz w:val="28"/>
          <w:szCs w:val="28"/>
        </w:rPr>
        <w:t xml:space="preserve">, </w:t>
      </w:r>
      <w:r w:rsidR="003F4362">
        <w:rPr>
          <w:rFonts w:ascii="Times New Roman" w:hAnsi="Times New Roman"/>
          <w:sz w:val="28"/>
          <w:szCs w:val="28"/>
        </w:rPr>
        <w:t xml:space="preserve">из земель населенных пунктов </w:t>
      </w:r>
      <w:r w:rsidR="00015E82" w:rsidRPr="003F4362">
        <w:rPr>
          <w:rFonts w:ascii="Times New Roman" w:hAnsi="Times New Roman"/>
          <w:sz w:val="28"/>
          <w:szCs w:val="28"/>
        </w:rPr>
        <w:t>в кадастровом квартале</w:t>
      </w:r>
      <w:r w:rsidR="00015E82">
        <w:rPr>
          <w:rFonts w:ascii="Times New Roman" w:hAnsi="Times New Roman"/>
          <w:sz w:val="28"/>
          <w:szCs w:val="28"/>
        </w:rPr>
        <w:t xml:space="preserve"> </w:t>
      </w:r>
      <w:r w:rsidR="00015E82" w:rsidRPr="003F4362">
        <w:rPr>
          <w:rFonts w:ascii="Times New Roman" w:hAnsi="Times New Roman"/>
          <w:i/>
          <w:sz w:val="28"/>
          <w:szCs w:val="28"/>
        </w:rPr>
        <w:t>61:11:0010101</w:t>
      </w:r>
      <w:r w:rsidR="00015E82">
        <w:rPr>
          <w:rFonts w:ascii="Times New Roman" w:hAnsi="Times New Roman"/>
          <w:sz w:val="28"/>
          <w:szCs w:val="28"/>
        </w:rPr>
        <w:t xml:space="preserve"> площадью </w:t>
      </w:r>
      <w:r w:rsidR="00015E82" w:rsidRPr="003F4362">
        <w:rPr>
          <w:rFonts w:ascii="Times New Roman" w:hAnsi="Times New Roman"/>
          <w:i/>
          <w:sz w:val="28"/>
          <w:szCs w:val="28"/>
        </w:rPr>
        <w:t>16</w:t>
      </w:r>
      <w:r w:rsidR="00015E82">
        <w:rPr>
          <w:rFonts w:ascii="Times New Roman" w:hAnsi="Times New Roman"/>
          <w:sz w:val="28"/>
          <w:szCs w:val="28"/>
        </w:rPr>
        <w:t xml:space="preserve"> </w:t>
      </w:r>
      <w:r w:rsidR="00015E82" w:rsidRPr="00221EBB">
        <w:rPr>
          <w:rFonts w:ascii="Times New Roman" w:hAnsi="Times New Roman"/>
          <w:sz w:val="28"/>
          <w:szCs w:val="28"/>
        </w:rPr>
        <w:t>кв.</w:t>
      </w:r>
      <w:r w:rsidR="00015E82">
        <w:rPr>
          <w:rFonts w:ascii="Times New Roman" w:hAnsi="Times New Roman"/>
          <w:sz w:val="28"/>
          <w:szCs w:val="28"/>
        </w:rPr>
        <w:t xml:space="preserve"> </w:t>
      </w:r>
      <w:r w:rsidR="00015E82" w:rsidRPr="00221EBB">
        <w:rPr>
          <w:rFonts w:ascii="Times New Roman" w:hAnsi="Times New Roman"/>
          <w:sz w:val="28"/>
          <w:szCs w:val="28"/>
        </w:rPr>
        <w:t>метр</w:t>
      </w:r>
      <w:r w:rsidR="00015E82">
        <w:rPr>
          <w:rFonts w:ascii="Times New Roman" w:hAnsi="Times New Roman"/>
          <w:sz w:val="28"/>
          <w:szCs w:val="28"/>
        </w:rPr>
        <w:t xml:space="preserve">ов </w:t>
      </w:r>
      <w:r w:rsidR="00015E82" w:rsidRPr="00CD752C">
        <w:rPr>
          <w:rFonts w:ascii="Times New Roman" w:hAnsi="Times New Roman"/>
          <w:sz w:val="28"/>
          <w:szCs w:val="28"/>
        </w:rPr>
        <w:t xml:space="preserve">по адресному ориентиру: </w:t>
      </w:r>
      <w:r w:rsidR="00015E82" w:rsidRPr="003F4362">
        <w:rPr>
          <w:rFonts w:ascii="Times New Roman" w:hAnsi="Times New Roman"/>
          <w:i/>
          <w:sz w:val="28"/>
          <w:szCs w:val="28"/>
        </w:rPr>
        <w:t xml:space="preserve">Российская Федерация, Ростовская область, </w:t>
      </w:r>
      <w:proofErr w:type="spellStart"/>
      <w:r w:rsidR="00015E82" w:rsidRPr="003F4362">
        <w:rPr>
          <w:rFonts w:ascii="Times New Roman" w:hAnsi="Times New Roman"/>
          <w:i/>
          <w:sz w:val="28"/>
          <w:szCs w:val="28"/>
        </w:rPr>
        <w:t>Заветинский</w:t>
      </w:r>
      <w:proofErr w:type="spellEnd"/>
      <w:r w:rsidR="00015E82" w:rsidRPr="003F4362">
        <w:rPr>
          <w:rFonts w:ascii="Times New Roman" w:hAnsi="Times New Roman"/>
          <w:i/>
          <w:sz w:val="28"/>
          <w:szCs w:val="28"/>
        </w:rPr>
        <w:t xml:space="preserve"> район, </w:t>
      </w:r>
      <w:r w:rsidR="00EC05D4">
        <w:rPr>
          <w:rFonts w:ascii="Times New Roman" w:hAnsi="Times New Roman"/>
          <w:i/>
          <w:sz w:val="28"/>
          <w:szCs w:val="28"/>
        </w:rPr>
        <w:t>х</w:t>
      </w:r>
      <w:r w:rsidR="00015E82" w:rsidRPr="003F4362">
        <w:rPr>
          <w:rFonts w:ascii="Times New Roman" w:hAnsi="Times New Roman"/>
          <w:i/>
          <w:sz w:val="28"/>
          <w:szCs w:val="28"/>
        </w:rPr>
        <w:t>.</w:t>
      </w:r>
      <w:r w:rsidR="00EC05D4">
        <w:rPr>
          <w:rFonts w:ascii="Times New Roman" w:hAnsi="Times New Roman"/>
          <w:i/>
          <w:sz w:val="28"/>
          <w:szCs w:val="28"/>
        </w:rPr>
        <w:t>Фомин</w:t>
      </w:r>
      <w:r w:rsidR="00015E82" w:rsidRPr="003F4362">
        <w:rPr>
          <w:rFonts w:ascii="Times New Roman" w:hAnsi="Times New Roman"/>
          <w:i/>
          <w:sz w:val="28"/>
          <w:szCs w:val="28"/>
        </w:rPr>
        <w:t>, ул.</w:t>
      </w:r>
      <w:r w:rsidR="00EC05D4">
        <w:rPr>
          <w:rFonts w:ascii="Times New Roman" w:hAnsi="Times New Roman"/>
          <w:i/>
          <w:sz w:val="28"/>
          <w:szCs w:val="28"/>
        </w:rPr>
        <w:t>Зелёная</w:t>
      </w:r>
      <w:r w:rsidR="00015E82" w:rsidRPr="00CD752C">
        <w:rPr>
          <w:rFonts w:ascii="Times New Roman" w:hAnsi="Times New Roman"/>
          <w:sz w:val="28"/>
          <w:szCs w:val="28"/>
        </w:rPr>
        <w:t xml:space="preserve">, для размещения </w:t>
      </w:r>
      <w:r w:rsidR="00015E82" w:rsidRPr="003F4362">
        <w:rPr>
          <w:rFonts w:ascii="Times New Roman" w:hAnsi="Times New Roman"/>
          <w:i/>
          <w:sz w:val="28"/>
          <w:szCs w:val="28"/>
        </w:rPr>
        <w:t>сооружения связи высотой 30 метров</w:t>
      </w:r>
      <w:r w:rsidR="00015E82" w:rsidRPr="00A71215">
        <w:rPr>
          <w:rFonts w:ascii="Times New Roman" w:hAnsi="Times New Roman"/>
          <w:sz w:val="28"/>
          <w:szCs w:val="28"/>
        </w:rPr>
        <w:t xml:space="preserve">, для которого не требуется разрешения на строительство, со сроком использования </w:t>
      </w:r>
      <w:r w:rsidR="00015E82" w:rsidRPr="003F4362">
        <w:rPr>
          <w:rFonts w:ascii="Times New Roman" w:hAnsi="Times New Roman"/>
          <w:i/>
          <w:sz w:val="28"/>
          <w:szCs w:val="28"/>
        </w:rPr>
        <w:t>5 лет</w:t>
      </w:r>
      <w:r w:rsidR="00015E82" w:rsidRPr="00A71215">
        <w:rPr>
          <w:rFonts w:ascii="Times New Roman" w:hAnsi="Times New Roman"/>
          <w:sz w:val="28"/>
          <w:szCs w:val="28"/>
        </w:rPr>
        <w:t>, в</w:t>
      </w:r>
      <w:r w:rsidR="00015E82">
        <w:rPr>
          <w:rFonts w:ascii="Times New Roman" w:hAnsi="Times New Roman"/>
          <w:sz w:val="28"/>
          <w:szCs w:val="28"/>
        </w:rPr>
        <w:t xml:space="preserve"> координатах характерных точек границ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3285"/>
        <w:gridCol w:w="3285"/>
      </w:tblGrid>
      <w:tr w:rsidR="00015E82" w:rsidRPr="000B12BD" w:rsidTr="007C72AA">
        <w:trPr>
          <w:trHeight w:val="420"/>
        </w:trPr>
        <w:tc>
          <w:tcPr>
            <w:tcW w:w="3284" w:type="dxa"/>
            <w:vMerge w:val="restart"/>
          </w:tcPr>
          <w:p w:rsidR="00015E82" w:rsidRPr="000B12BD" w:rsidRDefault="00015E82" w:rsidP="007C72AA">
            <w:pPr>
              <w:pStyle w:val="afa"/>
              <w:widowControl w:val="0"/>
              <w:spacing w:after="0" w:line="240" w:lineRule="auto"/>
              <w:ind w:left="0"/>
              <w:jc w:val="center"/>
              <w:rPr>
                <w:rFonts w:ascii="Times New Roman" w:hAnsi="Times New Roman"/>
                <w:sz w:val="28"/>
                <w:szCs w:val="28"/>
              </w:rPr>
            </w:pPr>
            <w:r w:rsidRPr="000B12BD">
              <w:rPr>
                <w:rFonts w:ascii="Times New Roman" w:hAnsi="Times New Roman"/>
                <w:sz w:val="28"/>
                <w:szCs w:val="28"/>
              </w:rPr>
              <w:t>Обозначение характерных точек границ</w:t>
            </w:r>
          </w:p>
        </w:tc>
        <w:tc>
          <w:tcPr>
            <w:tcW w:w="6570" w:type="dxa"/>
            <w:gridSpan w:val="2"/>
          </w:tcPr>
          <w:p w:rsidR="00015E82" w:rsidRPr="000B12BD" w:rsidRDefault="00015E82" w:rsidP="007C72AA">
            <w:pPr>
              <w:pStyle w:val="afa"/>
              <w:widowControl w:val="0"/>
              <w:spacing w:after="0" w:line="240" w:lineRule="auto"/>
              <w:ind w:left="0"/>
              <w:jc w:val="center"/>
              <w:rPr>
                <w:rFonts w:ascii="Times New Roman" w:hAnsi="Times New Roman"/>
                <w:sz w:val="28"/>
                <w:szCs w:val="28"/>
              </w:rPr>
            </w:pPr>
            <w:r w:rsidRPr="000B12BD">
              <w:rPr>
                <w:rFonts w:ascii="Times New Roman" w:hAnsi="Times New Roman"/>
                <w:sz w:val="28"/>
                <w:szCs w:val="28"/>
              </w:rPr>
              <w:t>Координаты, м</w:t>
            </w:r>
          </w:p>
        </w:tc>
      </w:tr>
      <w:tr w:rsidR="00015E82" w:rsidRPr="000B12BD" w:rsidTr="007C72AA">
        <w:trPr>
          <w:trHeight w:val="555"/>
        </w:trPr>
        <w:tc>
          <w:tcPr>
            <w:tcW w:w="3284" w:type="dxa"/>
            <w:vMerge/>
          </w:tcPr>
          <w:p w:rsidR="00015E82" w:rsidRPr="000B12BD" w:rsidRDefault="00015E82" w:rsidP="007C72AA">
            <w:pPr>
              <w:pStyle w:val="afa"/>
              <w:widowControl w:val="0"/>
              <w:spacing w:after="0" w:line="240" w:lineRule="auto"/>
              <w:ind w:left="0"/>
              <w:jc w:val="center"/>
              <w:rPr>
                <w:rFonts w:ascii="Times New Roman" w:hAnsi="Times New Roman"/>
                <w:sz w:val="28"/>
                <w:szCs w:val="28"/>
              </w:rPr>
            </w:pP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X</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Y</w:t>
            </w:r>
          </w:p>
        </w:tc>
      </w:tr>
      <w:tr w:rsidR="00015E82" w:rsidRPr="000B12BD" w:rsidTr="007C72AA">
        <w:tc>
          <w:tcPr>
            <w:tcW w:w="3284"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1</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2</w:t>
            </w:r>
          </w:p>
        </w:tc>
        <w:tc>
          <w:tcPr>
            <w:tcW w:w="3285" w:type="dxa"/>
          </w:tcPr>
          <w:p w:rsidR="00015E82" w:rsidRPr="000B12BD" w:rsidRDefault="00015E82" w:rsidP="007C72AA">
            <w:pPr>
              <w:pStyle w:val="afa"/>
              <w:widowControl w:val="0"/>
              <w:spacing w:after="0" w:line="240" w:lineRule="auto"/>
              <w:ind w:left="0"/>
              <w:jc w:val="center"/>
              <w:rPr>
                <w:rFonts w:ascii="Times New Roman" w:hAnsi="Times New Roman"/>
                <w:sz w:val="28"/>
                <w:szCs w:val="28"/>
                <w:lang w:val="en-US"/>
              </w:rPr>
            </w:pPr>
            <w:r w:rsidRPr="000B12BD">
              <w:rPr>
                <w:rFonts w:ascii="Times New Roman" w:hAnsi="Times New Roman"/>
                <w:sz w:val="28"/>
                <w:szCs w:val="28"/>
                <w:lang w:val="en-US"/>
              </w:rPr>
              <w:t>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lang w:val="en-US"/>
              </w:rPr>
            </w:pPr>
            <w:r w:rsidRPr="003F4362">
              <w:rPr>
                <w:rFonts w:ascii="Times New Roman" w:hAnsi="Times New Roman"/>
                <w:i/>
                <w:sz w:val="28"/>
                <w:szCs w:val="28"/>
                <w:lang w:val="en-US"/>
              </w:rPr>
              <w:t>1</w:t>
            </w:r>
          </w:p>
        </w:tc>
        <w:tc>
          <w:tcPr>
            <w:tcW w:w="3285"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lang w:val="en-US"/>
              </w:rPr>
            </w:pPr>
            <w:r w:rsidRPr="003F4362">
              <w:rPr>
                <w:rFonts w:ascii="Times New Roman" w:hAnsi="Times New Roman"/>
                <w:i/>
                <w:sz w:val="28"/>
                <w:szCs w:val="28"/>
              </w:rPr>
              <w:t>410239,4</w:t>
            </w:r>
            <w:r w:rsidRPr="003F4362">
              <w:rPr>
                <w:rFonts w:ascii="Times New Roman" w:hAnsi="Times New Roman"/>
                <w:i/>
                <w:sz w:val="28"/>
                <w:szCs w:val="28"/>
                <w:lang w:val="en-US"/>
              </w:rPr>
              <w:t>5</w:t>
            </w:r>
          </w:p>
        </w:tc>
        <w:tc>
          <w:tcPr>
            <w:tcW w:w="3285"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3292157,43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2</w:t>
            </w:r>
          </w:p>
        </w:tc>
        <w:tc>
          <w:tcPr>
            <w:tcW w:w="3285" w:type="dxa"/>
          </w:tcPr>
          <w:p w:rsidR="00015E82" w:rsidRPr="003F4362" w:rsidRDefault="00015E82" w:rsidP="007C72AA">
            <w:pPr>
              <w:jc w:val="center"/>
              <w:rPr>
                <w:i/>
              </w:rPr>
            </w:pPr>
            <w:r w:rsidRPr="003F4362">
              <w:rPr>
                <w:i/>
                <w:sz w:val="28"/>
                <w:szCs w:val="28"/>
              </w:rPr>
              <w:t>410239,4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3292161,43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3</w:t>
            </w:r>
          </w:p>
        </w:tc>
        <w:tc>
          <w:tcPr>
            <w:tcW w:w="3285" w:type="dxa"/>
          </w:tcPr>
          <w:p w:rsidR="00015E82" w:rsidRPr="003F4362" w:rsidRDefault="00015E82" w:rsidP="007C72AA">
            <w:pPr>
              <w:jc w:val="center"/>
              <w:rPr>
                <w:i/>
              </w:rPr>
            </w:pPr>
            <w:r w:rsidRPr="003F4362">
              <w:rPr>
                <w:i/>
                <w:sz w:val="28"/>
                <w:szCs w:val="28"/>
              </w:rPr>
              <w:t>410235,4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3292161,43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4</w:t>
            </w:r>
          </w:p>
        </w:tc>
        <w:tc>
          <w:tcPr>
            <w:tcW w:w="3285" w:type="dxa"/>
          </w:tcPr>
          <w:p w:rsidR="00015E82" w:rsidRPr="003F4362" w:rsidRDefault="00015E82" w:rsidP="007C72AA">
            <w:pPr>
              <w:jc w:val="center"/>
              <w:rPr>
                <w:i/>
              </w:rPr>
            </w:pPr>
            <w:r w:rsidRPr="003F4362">
              <w:rPr>
                <w:i/>
                <w:sz w:val="28"/>
                <w:szCs w:val="28"/>
              </w:rPr>
              <w:t>410235,4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3292157,43</w:t>
            </w:r>
          </w:p>
        </w:tc>
      </w:tr>
      <w:tr w:rsidR="00015E82" w:rsidRPr="003F4362" w:rsidTr="007C72AA">
        <w:tc>
          <w:tcPr>
            <w:tcW w:w="3284" w:type="dxa"/>
          </w:tcPr>
          <w:p w:rsidR="00015E82" w:rsidRPr="003F4362" w:rsidRDefault="00015E82" w:rsidP="007C72AA">
            <w:pPr>
              <w:pStyle w:val="afa"/>
              <w:widowControl w:val="0"/>
              <w:spacing w:after="0" w:line="240" w:lineRule="auto"/>
              <w:ind w:left="0"/>
              <w:jc w:val="center"/>
              <w:rPr>
                <w:rFonts w:ascii="Times New Roman" w:hAnsi="Times New Roman"/>
                <w:i/>
                <w:sz w:val="28"/>
                <w:szCs w:val="28"/>
              </w:rPr>
            </w:pPr>
            <w:r w:rsidRPr="003F4362">
              <w:rPr>
                <w:rFonts w:ascii="Times New Roman" w:hAnsi="Times New Roman"/>
                <w:i/>
                <w:sz w:val="28"/>
                <w:szCs w:val="28"/>
              </w:rPr>
              <w:t>1</w:t>
            </w:r>
          </w:p>
        </w:tc>
        <w:tc>
          <w:tcPr>
            <w:tcW w:w="3285" w:type="dxa"/>
          </w:tcPr>
          <w:p w:rsidR="00015E82" w:rsidRPr="003F4362" w:rsidRDefault="00015E82" w:rsidP="007C72AA">
            <w:pPr>
              <w:jc w:val="center"/>
              <w:rPr>
                <w:i/>
              </w:rPr>
            </w:pPr>
            <w:r w:rsidRPr="003F4362">
              <w:rPr>
                <w:i/>
                <w:sz w:val="28"/>
                <w:szCs w:val="28"/>
              </w:rPr>
              <w:t>410239,4</w:t>
            </w:r>
            <w:r w:rsidRPr="003F4362">
              <w:rPr>
                <w:i/>
                <w:sz w:val="28"/>
                <w:szCs w:val="28"/>
                <w:lang w:val="en-US"/>
              </w:rPr>
              <w:t>5</w:t>
            </w:r>
          </w:p>
        </w:tc>
        <w:tc>
          <w:tcPr>
            <w:tcW w:w="3285" w:type="dxa"/>
          </w:tcPr>
          <w:p w:rsidR="00015E82" w:rsidRPr="003F4362" w:rsidRDefault="00015E82" w:rsidP="007C72AA">
            <w:pPr>
              <w:jc w:val="center"/>
              <w:rPr>
                <w:i/>
              </w:rPr>
            </w:pPr>
            <w:r w:rsidRPr="003F4362">
              <w:rPr>
                <w:i/>
                <w:sz w:val="28"/>
                <w:szCs w:val="28"/>
              </w:rPr>
              <w:t>3292157,43</w:t>
            </w:r>
          </w:p>
        </w:tc>
      </w:tr>
    </w:tbl>
    <w:p w:rsidR="003F4362" w:rsidRDefault="00015E82" w:rsidP="003464DE">
      <w:pPr>
        <w:ind w:firstLine="709"/>
        <w:jc w:val="both"/>
        <w:rPr>
          <w:sz w:val="28"/>
          <w:szCs w:val="28"/>
        </w:rPr>
      </w:pPr>
      <w:r w:rsidRPr="005D3F4C">
        <w:rPr>
          <w:sz w:val="28"/>
          <w:szCs w:val="28"/>
        </w:rPr>
        <w:t xml:space="preserve">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w:t>
      </w:r>
      <w:r w:rsidR="003F4362">
        <w:rPr>
          <w:sz w:val="28"/>
          <w:szCs w:val="28"/>
        </w:rPr>
        <w:t>прилагается.</w:t>
      </w:r>
    </w:p>
    <w:p w:rsidR="00D65331" w:rsidRPr="003F4362" w:rsidRDefault="00D65331" w:rsidP="00D65331">
      <w:pPr>
        <w:ind w:firstLine="709"/>
        <w:jc w:val="both"/>
        <w:rPr>
          <w:sz w:val="28"/>
          <w:szCs w:val="28"/>
        </w:rPr>
      </w:pPr>
      <w:r w:rsidRPr="003F4362">
        <w:rPr>
          <w:sz w:val="28"/>
          <w:szCs w:val="28"/>
        </w:rPr>
        <w:t>На земельном участке отсутствуют объекты капитального строительства, зарегистрированные в установленном законом порядке и (или) находящиеся в собственности, пользовании, хозяйственном ведении, оперативном управлении иных лиц.</w:t>
      </w:r>
    </w:p>
    <w:p w:rsidR="00EB6A4E" w:rsidRPr="003F4362" w:rsidRDefault="00EB6A4E" w:rsidP="00EB6A4E">
      <w:pPr>
        <w:ind w:firstLine="709"/>
        <w:jc w:val="both"/>
        <w:rPr>
          <w:i/>
          <w:sz w:val="28"/>
          <w:szCs w:val="28"/>
        </w:rPr>
      </w:pPr>
      <w:r w:rsidRPr="003F4362">
        <w:rPr>
          <w:sz w:val="28"/>
          <w:szCs w:val="28"/>
        </w:rPr>
        <w:t xml:space="preserve">Цель использования земельного участка: </w:t>
      </w:r>
      <w:r w:rsidR="003F4362" w:rsidRPr="003F4362">
        <w:rPr>
          <w:i/>
          <w:sz w:val="28"/>
          <w:szCs w:val="28"/>
        </w:rPr>
        <w:t>для размещения сооружения связи высотой 30 метров - размещения объекта, указанного в пункте 3 статьи 39.36 Земельного кодекса Российской Федерации</w:t>
      </w:r>
      <w:r w:rsidRPr="003F4362">
        <w:rPr>
          <w:i/>
          <w:sz w:val="28"/>
          <w:szCs w:val="28"/>
        </w:rPr>
        <w:t>.</w:t>
      </w:r>
    </w:p>
    <w:p w:rsidR="00D65331" w:rsidRPr="003F4362" w:rsidRDefault="00D65331" w:rsidP="00EB6A4E">
      <w:pPr>
        <w:ind w:firstLine="709"/>
        <w:rPr>
          <w:sz w:val="28"/>
          <w:szCs w:val="28"/>
        </w:rPr>
      </w:pPr>
      <w:r w:rsidRPr="003F4362">
        <w:rPr>
          <w:sz w:val="28"/>
          <w:szCs w:val="28"/>
        </w:rPr>
        <w:t>Иные сведения</w:t>
      </w:r>
      <w:r w:rsidR="003F4362">
        <w:rPr>
          <w:sz w:val="28"/>
          <w:szCs w:val="28"/>
        </w:rPr>
        <w:t xml:space="preserve"> </w:t>
      </w:r>
      <w:r w:rsidRPr="003F4362">
        <w:rPr>
          <w:sz w:val="28"/>
          <w:szCs w:val="28"/>
        </w:rPr>
        <w:t>_______________________________________________</w:t>
      </w:r>
      <w:r w:rsidR="00EB6A4E" w:rsidRPr="003F4362">
        <w:rPr>
          <w:sz w:val="28"/>
          <w:szCs w:val="28"/>
        </w:rPr>
        <w:t>.</w:t>
      </w:r>
    </w:p>
    <w:p w:rsidR="00CD30DA" w:rsidRPr="004C1458" w:rsidRDefault="00CD30DA" w:rsidP="00CD30DA">
      <w:pPr>
        <w:ind w:firstLine="709"/>
        <w:contextualSpacing/>
        <w:jc w:val="both"/>
        <w:rPr>
          <w:sz w:val="24"/>
          <w:szCs w:val="24"/>
        </w:rPr>
      </w:pPr>
    </w:p>
    <w:p w:rsidR="00D8279D" w:rsidRPr="004C1458" w:rsidRDefault="00D8279D" w:rsidP="00D8279D">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Заветинского района (МФЦ). </w:t>
      </w:r>
    </w:p>
    <w:p w:rsidR="00D8279D" w:rsidRPr="004C1458" w:rsidRDefault="00D8279D" w:rsidP="00D8279D">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9"/>
        <w:gridCol w:w="9009"/>
      </w:tblGrid>
      <w:tr w:rsidR="00D8279D" w:rsidRPr="004C1458" w:rsidTr="000354D7">
        <w:trPr>
          <w:trHeight w:val="239"/>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 xml:space="preserve">непосредственно в Администрации </w:t>
            </w:r>
            <w:r w:rsidR="00EC05D4">
              <w:rPr>
                <w:rFonts w:eastAsia="Arial"/>
                <w:sz w:val="28"/>
                <w:szCs w:val="28"/>
              </w:rPr>
              <w:t xml:space="preserve"> Фоминского сельского поселения</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электронной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r w:rsidRPr="004C1458">
              <w:rPr>
                <w:sz w:val="28"/>
                <w:szCs w:val="28"/>
              </w:rPr>
              <w:t>Х</w:t>
            </w: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МФЦ;</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ЕПГУ.</w:t>
            </w:r>
          </w:p>
        </w:tc>
      </w:tr>
    </w:tbl>
    <w:p w:rsidR="00D8279D" w:rsidRPr="004C1458" w:rsidRDefault="00D8279D" w:rsidP="00D8279D">
      <w:pPr>
        <w:contextualSpacing/>
        <w:rPr>
          <w:sz w:val="24"/>
          <w:szCs w:val="24"/>
        </w:rPr>
      </w:pPr>
    </w:p>
    <w:p w:rsidR="00D8279D" w:rsidRPr="004C1458" w:rsidRDefault="00D8279D" w:rsidP="00D8279D">
      <w:pPr>
        <w:contextualSpacing/>
        <w:rPr>
          <w:sz w:val="28"/>
          <w:szCs w:val="28"/>
          <w:shd w:val="clear" w:color="auto" w:fill="FFFFFF"/>
        </w:rPr>
      </w:pPr>
      <w:r w:rsidRPr="004C1458">
        <w:rPr>
          <w:sz w:val="28"/>
          <w:szCs w:val="28"/>
          <w:shd w:val="clear" w:color="auto" w:fill="FFFFFF"/>
        </w:rPr>
        <w:t>Приложение:</w:t>
      </w:r>
    </w:p>
    <w:p w:rsidR="00D8279D" w:rsidRPr="004C1458" w:rsidRDefault="00D8279D" w:rsidP="00D8279D">
      <w:pPr>
        <w:contextualSpacing/>
        <w:jc w:val="both"/>
        <w:rPr>
          <w:i/>
          <w:sz w:val="28"/>
          <w:szCs w:val="28"/>
          <w:shd w:val="clear" w:color="auto" w:fill="FFFFFF"/>
        </w:rPr>
      </w:pPr>
      <w:r w:rsidRPr="004C1458">
        <w:rPr>
          <w:i/>
          <w:sz w:val="28"/>
          <w:szCs w:val="28"/>
          <w:shd w:val="clear" w:color="auto" w:fill="FFFFFF"/>
        </w:rPr>
        <w:t>1.</w:t>
      </w:r>
      <w:r w:rsidRPr="004C1458">
        <w:rPr>
          <w:i/>
          <w:sz w:val="28"/>
          <w:szCs w:val="28"/>
        </w:rPr>
        <w:t xml:space="preserve"> Заявление </w:t>
      </w:r>
      <w:r w:rsidRPr="004C1458">
        <w:rPr>
          <w:i/>
          <w:sz w:val="28"/>
          <w:szCs w:val="28"/>
          <w:shd w:val="clear" w:color="auto" w:fill="FFFFFF"/>
        </w:rPr>
        <w:t>на 0 л.</w:t>
      </w:r>
    </w:p>
    <w:p w:rsidR="00D8279D" w:rsidRPr="004C1458" w:rsidRDefault="00D8279D" w:rsidP="00D8279D">
      <w:pPr>
        <w:contextualSpacing/>
        <w:rPr>
          <w:i/>
          <w:sz w:val="28"/>
          <w:szCs w:val="28"/>
          <w:shd w:val="clear" w:color="auto" w:fill="FFFFFF"/>
        </w:rPr>
      </w:pPr>
      <w:r w:rsidRPr="004C1458">
        <w:rPr>
          <w:i/>
          <w:sz w:val="28"/>
          <w:szCs w:val="28"/>
          <w:shd w:val="clear" w:color="auto" w:fill="FFFFFF"/>
        </w:rPr>
        <w:t>2…….,</w:t>
      </w:r>
    </w:p>
    <w:p w:rsidR="00D8279D" w:rsidRPr="004C1458" w:rsidRDefault="00D8279D" w:rsidP="00D8279D">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D8279D" w:rsidRPr="004C1458" w:rsidRDefault="00D8279D" w:rsidP="00D8279D">
      <w:pPr>
        <w:pStyle w:val="a3"/>
        <w:contextualSpacing/>
        <w:jc w:val="both"/>
        <w:rPr>
          <w:sz w:val="28"/>
          <w:szCs w:val="28"/>
          <w:lang w:eastAsia="ar-SA"/>
        </w:rPr>
      </w:pPr>
    </w:p>
    <w:p w:rsidR="00D8279D" w:rsidRPr="004C1458" w:rsidRDefault="00D8279D" w:rsidP="00D8279D">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8279D" w:rsidRPr="004C1458" w:rsidRDefault="00D8279D" w:rsidP="00D8279D">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8279D" w:rsidRPr="004C1458" w:rsidRDefault="00D8279D" w:rsidP="00D8279D">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реестр № 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8279D" w:rsidRPr="004C1458" w:rsidRDefault="00D8279D" w:rsidP="00D8279D">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D8279D" w:rsidRPr="004C1458" w:rsidRDefault="00D8279D" w:rsidP="00D8279D">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w:t>
      </w:r>
    </w:p>
    <w:p w:rsidR="00D8279D" w:rsidRPr="004C1458" w:rsidRDefault="00D8279D" w:rsidP="00D8279D">
      <w:pPr>
        <w:contextualSpacing/>
        <w:rPr>
          <w:sz w:val="24"/>
          <w:szCs w:val="24"/>
          <w:shd w:val="clear" w:color="auto" w:fill="FFFFFF"/>
        </w:rPr>
      </w:pPr>
    </w:p>
    <w:p w:rsidR="00D8279D" w:rsidRPr="004C1458" w:rsidRDefault="00D8279D" w:rsidP="00D8279D">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8279D" w:rsidRPr="004C1458" w:rsidRDefault="00D8279D" w:rsidP="00D8279D">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8279D" w:rsidRPr="004C1458" w:rsidRDefault="00D8279D" w:rsidP="00D8279D">
      <w:pPr>
        <w:pStyle w:val="Default"/>
        <w:contextualSpacing/>
        <w:jc w:val="both"/>
        <w:rPr>
          <w:color w:val="auto"/>
          <w:shd w:val="clear" w:color="auto" w:fill="FFFFFF"/>
        </w:rPr>
        <w:sectPr w:rsidR="00D8279D" w:rsidRPr="004C1458" w:rsidSect="00623484">
          <w:headerReference w:type="even" r:id="rId31"/>
          <w:footerReference w:type="even" r:id="rId32"/>
          <w:footerReference w:type="default" r:id="rId33"/>
          <w:pgSz w:w="11905" w:h="16838"/>
          <w:pgMar w:top="1134" w:right="567" w:bottom="1134" w:left="1701" w:header="567" w:footer="340" w:gutter="0"/>
          <w:cols w:space="720"/>
          <w:noEndnote/>
          <w:docGrid w:linePitch="272"/>
        </w:sectPr>
      </w:pPr>
      <w:r w:rsidRPr="004C1458">
        <w:rPr>
          <w:color w:val="auto"/>
          <w:sz w:val="28"/>
          <w:szCs w:val="28"/>
          <w:shd w:val="clear" w:color="auto" w:fill="FFFFFF"/>
        </w:rPr>
        <w:t>_______________ __________________________________________</w:t>
      </w:r>
      <w:r w:rsidRPr="004C1458">
        <w:rPr>
          <w:color w:val="auto"/>
          <w:sz w:val="28"/>
          <w:szCs w:val="28"/>
        </w:rPr>
        <w:br/>
      </w:r>
      <w:r w:rsidRPr="004C1458">
        <w:rPr>
          <w:color w:val="auto"/>
          <w:shd w:val="clear" w:color="auto" w:fill="FFFFFF"/>
        </w:rPr>
        <w:t>(подпись заявителя)                           (Ф.И.О. заявителя, полностью)</w:t>
      </w: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bCs/>
          <w:sz w:val="28"/>
          <w:szCs w:val="28"/>
        </w:rPr>
        <w:t>»</w:t>
      </w:r>
      <w:r w:rsidR="00623484" w:rsidRPr="004C1458">
        <w:rPr>
          <w:bCs/>
          <w:sz w:val="28"/>
          <w:szCs w:val="28"/>
        </w:rPr>
        <w:t xml:space="preserve"> </w:t>
      </w:r>
      <w:r w:rsidRPr="004C1458">
        <w:rPr>
          <w:rFonts w:eastAsia="Arial"/>
          <w:sz w:val="28"/>
          <w:szCs w:val="28"/>
        </w:rPr>
        <w:t xml:space="preserve">Администрацией </w:t>
      </w:r>
      <w:r w:rsidR="00EC05D4">
        <w:rPr>
          <w:rFonts w:eastAsia="Arial"/>
          <w:sz w:val="28"/>
          <w:szCs w:val="28"/>
        </w:rPr>
        <w:t>Фоминского сельского поселения</w:t>
      </w:r>
    </w:p>
    <w:p w:rsidR="00C10FE0" w:rsidRDefault="00C10FE0" w:rsidP="00244084">
      <w:pPr>
        <w:contextualSpacing/>
        <w:jc w:val="right"/>
        <w:rPr>
          <w:sz w:val="24"/>
          <w:szCs w:val="24"/>
        </w:rPr>
      </w:pPr>
    </w:p>
    <w:p w:rsidR="006E4C9C" w:rsidRPr="004C1458" w:rsidRDefault="006E4C9C"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Администрации </w:t>
      </w:r>
      <w:r w:rsidR="00EC05D4">
        <w:rPr>
          <w:rFonts w:eastAsia="Arial"/>
          <w:sz w:val="28"/>
          <w:szCs w:val="28"/>
        </w:rPr>
        <w:t>Фоминского сельского поселения</w:t>
      </w:r>
      <w:r w:rsidR="00EC05D4" w:rsidRPr="004C1458">
        <w:rPr>
          <w:sz w:val="28"/>
          <w:szCs w:val="28"/>
        </w:rPr>
        <w:t xml:space="preserve"> </w:t>
      </w:r>
      <w:r w:rsidRPr="004C1458">
        <w:rPr>
          <w:sz w:val="28"/>
          <w:szCs w:val="28"/>
        </w:rPr>
        <w:t>и МФЦ по предоставлению муниципальной услуги «</w:t>
      </w:r>
      <w:r w:rsidR="000B7665" w:rsidRPr="000B7665">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4C1458">
        <w:rPr>
          <w:sz w:val="28"/>
          <w:szCs w:val="28"/>
        </w:rPr>
        <w:t>»</w:t>
      </w:r>
    </w:p>
    <w:p w:rsidR="00C10FE0" w:rsidRPr="004C1458" w:rsidRDefault="00D23834" w:rsidP="00244084">
      <w:pPr>
        <w:contextualSpacing/>
        <w:jc w:val="center"/>
        <w:rPr>
          <w:sz w:val="24"/>
          <w:szCs w:val="24"/>
        </w:rPr>
      </w:pPr>
      <w:r w:rsidRPr="00D23834">
        <w:rPr>
          <w:noProof/>
          <w:sz w:val="28"/>
          <w:szCs w:val="28"/>
        </w:rPr>
        <w:pict>
          <v:roundrect id="_x0000_s1110" style="position:absolute;left:0;text-align:left;margin-left:1.6pt;margin-top:1.35pt;width:748.65pt;height:28.05pt;z-index:251649024" arcsize="10923f">
            <v:textbox style="mso-next-textbox:#_x0000_s1110">
              <w:txbxContent>
                <w:p w:rsidR="00604C84" w:rsidRPr="00581A1B" w:rsidRDefault="00604C84" w:rsidP="00C10FE0">
                  <w:pPr>
                    <w:jc w:val="center"/>
                    <w:rPr>
                      <w:sz w:val="24"/>
                      <w:szCs w:val="24"/>
                    </w:rPr>
                  </w:pPr>
                  <w:r w:rsidRPr="00581A1B">
                    <w:rPr>
                      <w:sz w:val="24"/>
                      <w:szCs w:val="24"/>
                    </w:rPr>
                    <w:t xml:space="preserve">Начало предоставления услуги – поступление запроса в Администрацию </w:t>
                  </w:r>
                  <w:r>
                    <w:rPr>
                      <w:rFonts w:eastAsia="Arial"/>
                      <w:sz w:val="28"/>
                      <w:szCs w:val="28"/>
                    </w:rPr>
                    <w:t>Фоминского сельского поселения</w:t>
                  </w:r>
                  <w:r w:rsidRPr="00581A1B">
                    <w:rPr>
                      <w:sz w:val="24"/>
                      <w:szCs w:val="24"/>
                    </w:rPr>
                    <w:t>, в МФЦ:</w:t>
                  </w:r>
                </w:p>
              </w:txbxContent>
            </v:textbox>
          </v:roundrect>
        </w:pict>
      </w:r>
    </w:p>
    <w:p w:rsidR="00C10FE0" w:rsidRPr="004C1458" w:rsidRDefault="00D23834" w:rsidP="00244084">
      <w:pPr>
        <w:contextualSpacing/>
        <w:jc w:val="center"/>
      </w:pPr>
      <w:r>
        <w:rPr>
          <w:noProof/>
        </w:rPr>
        <w:pict>
          <v:oval id="_x0000_s1126" style="position:absolute;left:0;text-align:left;margin-left:11.5pt;margin-top:9.75pt;width:336pt;height:51.35pt;z-index:251658240">
            <v:textbox>
              <w:txbxContent>
                <w:p w:rsidR="00604C84" w:rsidRDefault="00604C84" w:rsidP="00104576">
                  <w:pPr>
                    <w:jc w:val="center"/>
                    <w:rPr>
                      <w:sz w:val="24"/>
                      <w:szCs w:val="24"/>
                    </w:rPr>
                  </w:pPr>
                  <w:r w:rsidRPr="00D2055A">
                    <w:rPr>
                      <w:sz w:val="24"/>
                      <w:szCs w:val="24"/>
                    </w:rPr>
                    <w:t>в Администрации</w:t>
                  </w:r>
                  <w:r>
                    <w:rPr>
                      <w:sz w:val="24"/>
                      <w:szCs w:val="24"/>
                    </w:rPr>
                    <w:t xml:space="preserve"> </w:t>
                  </w:r>
                  <w:r>
                    <w:rPr>
                      <w:rFonts w:eastAsia="Arial"/>
                      <w:sz w:val="28"/>
                      <w:szCs w:val="28"/>
                    </w:rPr>
                    <w:t>Фоминского сельского поселения</w:t>
                  </w:r>
                </w:p>
                <w:p w:rsidR="00604C84" w:rsidRDefault="00604C84"/>
              </w:txbxContent>
            </v:textbox>
          </v:oval>
        </w:pict>
      </w:r>
    </w:p>
    <w:p w:rsidR="00C10FE0" w:rsidRPr="004C1458" w:rsidRDefault="00D23834"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w:txbxContent>
                <w:p w:rsidR="00604C84" w:rsidRDefault="00604C84" w:rsidP="000113DF">
                  <w:pPr>
                    <w:jc w:val="center"/>
                  </w:pPr>
                  <w:r w:rsidRPr="002B0860">
                    <w:rPr>
                      <w:sz w:val="24"/>
                      <w:szCs w:val="24"/>
                    </w:rPr>
                    <w:t>в МФЦ</w:t>
                  </w:r>
                </w:p>
              </w:txbxContent>
            </v:textbox>
          </v:oval>
        </w:pict>
      </w:r>
    </w:p>
    <w:p w:rsidR="00C10FE0" w:rsidRPr="004C1458" w:rsidRDefault="00C10FE0" w:rsidP="00244084">
      <w:pPr>
        <w:pStyle w:val="HTML"/>
        <w:contextualSpacing/>
        <w:rPr>
          <w:rFonts w:ascii="Times New Roman" w:hAnsi="Times New Roman"/>
        </w:rPr>
      </w:pPr>
    </w:p>
    <w:p w:rsidR="00104576" w:rsidRPr="004C1458" w:rsidRDefault="00D23834"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D23834"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604C84" w:rsidRPr="00B31537" w:rsidRDefault="00604C84"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604C84" w:rsidRPr="00D2055A" w:rsidRDefault="00604C84"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604C84" w:rsidRPr="00B31537" w:rsidRDefault="00604C84"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D23834" w:rsidP="00244084">
      <w:pPr>
        <w:pStyle w:val="HTML"/>
        <w:contextualSpacing/>
        <w:rPr>
          <w:rFonts w:ascii="Times New Roman" w:hAnsi="Times New Roman"/>
        </w:rPr>
      </w:pPr>
      <w:r w:rsidRPr="00D23834">
        <w:rPr>
          <w:noProof/>
        </w:rPr>
        <w:pict>
          <v:shape id="_x0000_s1131" type="#_x0000_t67" style="position:absolute;margin-left:118.75pt;margin-top:6.95pt;width:8.15pt;height:14.25pt;z-index:251662336"/>
        </w:pict>
      </w:r>
    </w:p>
    <w:p w:rsidR="00C10FE0" w:rsidRPr="004C1458" w:rsidRDefault="00D23834"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604C84" w:rsidRPr="00B31537" w:rsidRDefault="00604C84"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604C84" w:rsidRPr="00D2055A" w:rsidRDefault="00604C84" w:rsidP="00C10FE0">
                  <w:pPr>
                    <w:rPr>
                      <w:sz w:val="24"/>
                      <w:szCs w:val="24"/>
                    </w:rPr>
                  </w:pPr>
                </w:p>
              </w:txbxContent>
            </v:textbox>
          </v:roundrect>
        </w:pict>
      </w:r>
    </w:p>
    <w:p w:rsidR="00C10FE0" w:rsidRPr="004C1458" w:rsidRDefault="00D23834" w:rsidP="00244084">
      <w:pPr>
        <w:contextualSpacing/>
      </w:pPr>
      <w:r>
        <w:rPr>
          <w:noProof/>
        </w:rPr>
        <w:pict>
          <v:roundrect id="_x0000_s1121" style="position:absolute;margin-left:460.75pt;margin-top:6.7pt;width:289.5pt;height:40.1pt;z-index:251657216" arcsize="10923f">
            <v:textbox style="mso-next-textbox:#_x0000_s1121">
              <w:txbxContent>
                <w:p w:rsidR="00604C84" w:rsidRPr="00B31537" w:rsidRDefault="00604C84" w:rsidP="00C10FE0">
                  <w:pPr>
                    <w:jc w:val="both"/>
                  </w:pPr>
                  <w:r w:rsidRPr="00B31537">
                    <w:rPr>
                      <w:rFonts w:eastAsia="Arial Unicode MS"/>
                    </w:rPr>
                    <w:t xml:space="preserve">подготовка комплекта документов и передача его в Администрацию </w:t>
                  </w:r>
                  <w:r>
                    <w:rPr>
                      <w:rFonts w:eastAsia="Arial"/>
                      <w:sz w:val="28"/>
                      <w:szCs w:val="28"/>
                    </w:rPr>
                    <w:t>Фоминского 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D23834" w:rsidP="00244084">
      <w:pPr>
        <w:pStyle w:val="HTML"/>
        <w:contextualSpacing/>
        <w:rPr>
          <w:rFonts w:ascii="Times New Roman" w:hAnsi="Times New Roman"/>
        </w:rPr>
      </w:pPr>
      <w:r w:rsidRPr="00D23834">
        <w:rPr>
          <w:noProof/>
        </w:rPr>
        <w:pict>
          <v:shape id="_x0000_s1133" type="#_x0000_t67" style="position:absolute;margin-left:622.1pt;margin-top:4pt;width:8.15pt;height:14.25pt;z-index:251664384"/>
        </w:pict>
      </w:r>
    </w:p>
    <w:p w:rsidR="00C10FE0" w:rsidRPr="004C1458" w:rsidRDefault="00D23834"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58.3pt;z-index:251652096" arcsize="10923f">
            <v:textbox style="mso-next-textbox:#_x0000_s1113">
              <w:txbxContent>
                <w:p w:rsidR="00604C84" w:rsidRPr="00B31537" w:rsidRDefault="00604C84" w:rsidP="00C10FE0">
                  <w:r w:rsidRPr="00B31537">
                    <w:t xml:space="preserve">получение из Администрации </w:t>
                  </w:r>
                  <w:r>
                    <w:rPr>
                      <w:rFonts w:eastAsia="Arial"/>
                      <w:sz w:val="28"/>
                      <w:szCs w:val="28"/>
                    </w:rPr>
                    <w:t>Фоминского 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r w:rsidRPr="00D23834">
        <w:rPr>
          <w:noProof/>
        </w:rPr>
        <w:pict>
          <v:shape id="_x0000_s1134" type="#_x0000_t67" style="position:absolute;margin-left:156.25pt;margin-top:6.5pt;width:8.15pt;height:14.25pt;z-index:251665408"/>
        </w:pict>
      </w:r>
    </w:p>
    <w:p w:rsidR="00C10FE0" w:rsidRPr="004C1458" w:rsidRDefault="00D23834"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604C84" w:rsidRPr="00B31537" w:rsidRDefault="00604C84"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D23834"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D23834" w:rsidP="00244084">
      <w:pPr>
        <w:pStyle w:val="HTML"/>
        <w:contextualSpacing/>
        <w:rPr>
          <w:rFonts w:ascii="Times New Roman" w:hAnsi="Times New Roman"/>
        </w:rPr>
      </w:pPr>
      <w:r w:rsidRPr="00D23834">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604C84" w:rsidRPr="00B31537" w:rsidRDefault="00604C84"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D23834"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D23834"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w:txbxContent>
                <w:p w:rsidR="00604C84" w:rsidRDefault="00604C84"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r w:rsidRPr="004C1458">
        <w:rPr>
          <w:rFonts w:ascii="Times New Roman" w:hAnsi="Times New Roman" w:cs="Times New Roman"/>
          <w:sz w:val="24"/>
          <w:szCs w:val="24"/>
        </w:rPr>
        <w:t xml:space="preserve">                                                                                                                                                                                                                                                                                                                                                                                                                                                                                                                                                                                                                      </w:t>
      </w:r>
    </w:p>
    <w:sectPr w:rsidR="00C10FE0" w:rsidRPr="004C1458" w:rsidSect="006E4C9C">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FC5" w:rsidRDefault="00560FC5">
      <w:r>
        <w:separator/>
      </w:r>
    </w:p>
  </w:endnote>
  <w:endnote w:type="continuationSeparator" w:id="0">
    <w:p w:rsidR="00560FC5" w:rsidRDefault="00560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inheri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dverGothic">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84" w:rsidRPr="00623484" w:rsidRDefault="00604C84"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84" w:rsidRDefault="00604C84"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04C84" w:rsidRDefault="00604C84"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84" w:rsidRPr="006E4C9C" w:rsidRDefault="00604C84" w:rsidP="006E4C9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84" w:rsidRDefault="00604C84"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04C84" w:rsidRDefault="00604C84" w:rsidP="005C2486">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84" w:rsidRPr="00623484" w:rsidRDefault="00604C84"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FC5" w:rsidRDefault="00560FC5">
      <w:r>
        <w:separator/>
      </w:r>
    </w:p>
  </w:footnote>
  <w:footnote w:type="continuationSeparator" w:id="0">
    <w:p w:rsidR="00560FC5" w:rsidRDefault="00560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84" w:rsidRDefault="00604C84" w:rsidP="005107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4C84" w:rsidRDefault="00604C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84" w:rsidRDefault="00604C84" w:rsidP="00623484">
    <w:pPr>
      <w:pStyle w:val="a3"/>
      <w:jc w:val="center"/>
    </w:pPr>
    <w:fldSimple w:instr=" PAGE   \* MERGEFORMAT ">
      <w:r w:rsidR="00632F86">
        <w:rPr>
          <w:noProof/>
        </w:rPr>
        <w:t>52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84" w:rsidRDefault="00604C84"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4C84" w:rsidRDefault="00604C8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84" w:rsidRDefault="00604C84"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4C84" w:rsidRDefault="00604C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3">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6">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9">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D4E67"/>
    <w:multiLevelType w:val="singleLevel"/>
    <w:tmpl w:val="2F9852B4"/>
    <w:lvl w:ilvl="0">
      <w:start w:val="1"/>
      <w:numFmt w:val="decimal"/>
      <w:lvlText w:val="%1."/>
      <w:lvlJc w:val="left"/>
      <w:pPr>
        <w:tabs>
          <w:tab w:val="num" w:pos="1080"/>
        </w:tabs>
        <w:ind w:left="1080" w:hanging="360"/>
      </w:pPr>
    </w:lvl>
  </w:abstractNum>
  <w:abstractNum w:abstractNumId="33">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7">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7">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9">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1">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49"/>
  </w:num>
  <w:num w:numId="3">
    <w:abstractNumId w:val="4"/>
  </w:num>
  <w:num w:numId="4">
    <w:abstractNumId w:val="45"/>
  </w:num>
  <w:num w:numId="5">
    <w:abstractNumId w:val="21"/>
  </w:num>
  <w:num w:numId="6">
    <w:abstractNumId w:val="23"/>
  </w:num>
  <w:num w:numId="7">
    <w:abstractNumId w:val="29"/>
  </w:num>
  <w:num w:numId="8">
    <w:abstractNumId w:val="32"/>
    <w:lvlOverride w:ilvl="0">
      <w:startOverride w:val="1"/>
    </w:lvlOverride>
  </w:num>
  <w:num w:numId="9">
    <w:abstractNumId w:val="20"/>
  </w:num>
  <w:num w:numId="10">
    <w:abstractNumId w:val="27"/>
  </w:num>
  <w:num w:numId="11">
    <w:abstractNumId w:val="38"/>
  </w:num>
  <w:num w:numId="12">
    <w:abstractNumId w:val="41"/>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3"/>
  </w:num>
  <w:num w:numId="16">
    <w:abstractNumId w:val="24"/>
  </w:num>
  <w:num w:numId="17">
    <w:abstractNumId w:val="16"/>
  </w:num>
  <w:num w:numId="18">
    <w:abstractNumId w:val="19"/>
  </w:num>
  <w:num w:numId="19">
    <w:abstractNumId w:val="15"/>
  </w:num>
  <w:num w:numId="20">
    <w:abstractNumId w:val="46"/>
  </w:num>
  <w:num w:numId="21">
    <w:abstractNumId w:val="12"/>
  </w:num>
  <w:num w:numId="22">
    <w:abstractNumId w:val="26"/>
  </w:num>
  <w:num w:numId="23">
    <w:abstractNumId w:val="35"/>
  </w:num>
  <w:num w:numId="24">
    <w:abstractNumId w:val="10"/>
  </w:num>
  <w:num w:numId="25">
    <w:abstractNumId w:val="44"/>
  </w:num>
  <w:num w:numId="26">
    <w:abstractNumId w:val="9"/>
  </w:num>
  <w:num w:numId="27">
    <w:abstractNumId w:val="11"/>
  </w:num>
  <w:num w:numId="28">
    <w:abstractNumId w:val="7"/>
  </w:num>
  <w:num w:numId="29">
    <w:abstractNumId w:val="18"/>
  </w:num>
  <w:num w:numId="30">
    <w:abstractNumId w:val="40"/>
  </w:num>
  <w:num w:numId="31">
    <w:abstractNumId w:val="50"/>
  </w:num>
  <w:num w:numId="32">
    <w:abstractNumId w:val="3"/>
  </w:num>
  <w:num w:numId="33">
    <w:abstractNumId w:val="28"/>
  </w:num>
  <w:num w:numId="34">
    <w:abstractNumId w:val="51"/>
  </w:num>
  <w:num w:numId="35">
    <w:abstractNumId w:val="42"/>
  </w:num>
  <w:num w:numId="36">
    <w:abstractNumId w:val="25"/>
  </w:num>
  <w:num w:numId="37">
    <w:abstractNumId w:val="36"/>
  </w:num>
  <w:num w:numId="38">
    <w:abstractNumId w:val="14"/>
  </w:num>
  <w:num w:numId="39">
    <w:abstractNumId w:val="8"/>
  </w:num>
  <w:num w:numId="40">
    <w:abstractNumId w:val="39"/>
  </w:num>
  <w:num w:numId="41">
    <w:abstractNumId w:val="33"/>
  </w:num>
  <w:num w:numId="42">
    <w:abstractNumId w:val="6"/>
  </w:num>
  <w:num w:numId="43">
    <w:abstractNumId w:val="47"/>
  </w:num>
  <w:num w:numId="44">
    <w:abstractNumId w:val="43"/>
  </w:num>
  <w:num w:numId="45">
    <w:abstractNumId w:val="30"/>
  </w:num>
  <w:num w:numId="46">
    <w:abstractNumId w:val="17"/>
  </w:num>
  <w:num w:numId="47">
    <w:abstractNumId w:val="5"/>
  </w:num>
  <w:num w:numId="48">
    <w:abstractNumId w:val="31"/>
  </w:num>
  <w:num w:numId="49">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oNotHyphenateCaps/>
  <w:drawingGridHorizontalSpacing w:val="100"/>
  <w:drawingGridVerticalSpacing w:val="120"/>
  <w:displayHorizontalDrawingGridEvery w:val="2"/>
  <w:displayVerticalDrawingGridEvery w:val="0"/>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
  <w:rsids>
    <w:rsidRoot w:val="0013617D"/>
    <w:rsid w:val="00000529"/>
    <w:rsid w:val="00000A2F"/>
    <w:rsid w:val="00001076"/>
    <w:rsid w:val="000013D2"/>
    <w:rsid w:val="00001F44"/>
    <w:rsid w:val="0000235A"/>
    <w:rsid w:val="00002BA6"/>
    <w:rsid w:val="00005A56"/>
    <w:rsid w:val="000067B8"/>
    <w:rsid w:val="000113DF"/>
    <w:rsid w:val="00011832"/>
    <w:rsid w:val="00012351"/>
    <w:rsid w:val="000126EE"/>
    <w:rsid w:val="00015E82"/>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336"/>
    <w:rsid w:val="00061422"/>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44BC"/>
    <w:rsid w:val="00096417"/>
    <w:rsid w:val="000A1FB3"/>
    <w:rsid w:val="000A3324"/>
    <w:rsid w:val="000A6847"/>
    <w:rsid w:val="000B168D"/>
    <w:rsid w:val="000B242C"/>
    <w:rsid w:val="000B4F3D"/>
    <w:rsid w:val="000B54B0"/>
    <w:rsid w:val="000B7665"/>
    <w:rsid w:val="000C0214"/>
    <w:rsid w:val="000C0D7C"/>
    <w:rsid w:val="000C2226"/>
    <w:rsid w:val="000C2760"/>
    <w:rsid w:val="000C4485"/>
    <w:rsid w:val="000C6B27"/>
    <w:rsid w:val="000C73C4"/>
    <w:rsid w:val="000C7C59"/>
    <w:rsid w:val="000D1286"/>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FE1"/>
    <w:rsid w:val="00104576"/>
    <w:rsid w:val="00105A4F"/>
    <w:rsid w:val="001071D1"/>
    <w:rsid w:val="00111F09"/>
    <w:rsid w:val="00112A59"/>
    <w:rsid w:val="00112B50"/>
    <w:rsid w:val="00112FF7"/>
    <w:rsid w:val="00113A02"/>
    <w:rsid w:val="00115D25"/>
    <w:rsid w:val="00117387"/>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64280"/>
    <w:rsid w:val="0017136C"/>
    <w:rsid w:val="0017159E"/>
    <w:rsid w:val="0017269D"/>
    <w:rsid w:val="0017287D"/>
    <w:rsid w:val="00172B94"/>
    <w:rsid w:val="001731AA"/>
    <w:rsid w:val="0018052B"/>
    <w:rsid w:val="0018191D"/>
    <w:rsid w:val="00181B93"/>
    <w:rsid w:val="00187D8F"/>
    <w:rsid w:val="001928DB"/>
    <w:rsid w:val="00193E17"/>
    <w:rsid w:val="001940C9"/>
    <w:rsid w:val="0019456A"/>
    <w:rsid w:val="001A0E06"/>
    <w:rsid w:val="001A20CC"/>
    <w:rsid w:val="001A3ACB"/>
    <w:rsid w:val="001A4228"/>
    <w:rsid w:val="001A778D"/>
    <w:rsid w:val="001B178A"/>
    <w:rsid w:val="001B389E"/>
    <w:rsid w:val="001C133A"/>
    <w:rsid w:val="001C22B7"/>
    <w:rsid w:val="001C4351"/>
    <w:rsid w:val="001C75A0"/>
    <w:rsid w:val="001C7D55"/>
    <w:rsid w:val="001D013E"/>
    <w:rsid w:val="001D2134"/>
    <w:rsid w:val="001D570A"/>
    <w:rsid w:val="001D6022"/>
    <w:rsid w:val="001E1789"/>
    <w:rsid w:val="001E1D0C"/>
    <w:rsid w:val="001E20D6"/>
    <w:rsid w:val="001E2280"/>
    <w:rsid w:val="001E43B3"/>
    <w:rsid w:val="001E4427"/>
    <w:rsid w:val="001E60FB"/>
    <w:rsid w:val="001E6364"/>
    <w:rsid w:val="001E71DB"/>
    <w:rsid w:val="001E7665"/>
    <w:rsid w:val="001E772B"/>
    <w:rsid w:val="001E7A23"/>
    <w:rsid w:val="001F0DC4"/>
    <w:rsid w:val="001F1134"/>
    <w:rsid w:val="001F1198"/>
    <w:rsid w:val="001F1729"/>
    <w:rsid w:val="001F3A89"/>
    <w:rsid w:val="001F5D1C"/>
    <w:rsid w:val="00202D4B"/>
    <w:rsid w:val="00202E43"/>
    <w:rsid w:val="00203D42"/>
    <w:rsid w:val="00205606"/>
    <w:rsid w:val="00211B4F"/>
    <w:rsid w:val="002142D0"/>
    <w:rsid w:val="00214620"/>
    <w:rsid w:val="00216812"/>
    <w:rsid w:val="0022513D"/>
    <w:rsid w:val="002253DC"/>
    <w:rsid w:val="00226B97"/>
    <w:rsid w:val="00232A0E"/>
    <w:rsid w:val="00233743"/>
    <w:rsid w:val="00234067"/>
    <w:rsid w:val="002357F7"/>
    <w:rsid w:val="002420D1"/>
    <w:rsid w:val="0024289B"/>
    <w:rsid w:val="002435F5"/>
    <w:rsid w:val="00244084"/>
    <w:rsid w:val="00245D6D"/>
    <w:rsid w:val="00246013"/>
    <w:rsid w:val="00250565"/>
    <w:rsid w:val="00250DD1"/>
    <w:rsid w:val="002511C2"/>
    <w:rsid w:val="002522FC"/>
    <w:rsid w:val="00253091"/>
    <w:rsid w:val="00253491"/>
    <w:rsid w:val="00253CD8"/>
    <w:rsid w:val="00253DA6"/>
    <w:rsid w:val="002543DC"/>
    <w:rsid w:val="0025525D"/>
    <w:rsid w:val="00262B3D"/>
    <w:rsid w:val="00262FD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109D"/>
    <w:rsid w:val="002C222E"/>
    <w:rsid w:val="002C62D7"/>
    <w:rsid w:val="002C6552"/>
    <w:rsid w:val="002D022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727EC"/>
    <w:rsid w:val="00374600"/>
    <w:rsid w:val="00375ADC"/>
    <w:rsid w:val="0038205F"/>
    <w:rsid w:val="00384EF5"/>
    <w:rsid w:val="00385778"/>
    <w:rsid w:val="00387251"/>
    <w:rsid w:val="003902FF"/>
    <w:rsid w:val="003946D7"/>
    <w:rsid w:val="003A074F"/>
    <w:rsid w:val="003A1BFD"/>
    <w:rsid w:val="003A4432"/>
    <w:rsid w:val="003A7084"/>
    <w:rsid w:val="003B01CE"/>
    <w:rsid w:val="003B151D"/>
    <w:rsid w:val="003B59AD"/>
    <w:rsid w:val="003B72D1"/>
    <w:rsid w:val="003C0C63"/>
    <w:rsid w:val="003C16C3"/>
    <w:rsid w:val="003C2D2B"/>
    <w:rsid w:val="003C66E2"/>
    <w:rsid w:val="003D0B58"/>
    <w:rsid w:val="003D2C29"/>
    <w:rsid w:val="003D31F4"/>
    <w:rsid w:val="003D5009"/>
    <w:rsid w:val="003D5B44"/>
    <w:rsid w:val="003D6392"/>
    <w:rsid w:val="003D661B"/>
    <w:rsid w:val="003D7D16"/>
    <w:rsid w:val="003E304E"/>
    <w:rsid w:val="003E5494"/>
    <w:rsid w:val="003E631B"/>
    <w:rsid w:val="003F2E90"/>
    <w:rsid w:val="003F4362"/>
    <w:rsid w:val="00404F83"/>
    <w:rsid w:val="0041166F"/>
    <w:rsid w:val="00411C37"/>
    <w:rsid w:val="004136DD"/>
    <w:rsid w:val="00417A90"/>
    <w:rsid w:val="00421034"/>
    <w:rsid w:val="004223A2"/>
    <w:rsid w:val="00424F54"/>
    <w:rsid w:val="00425123"/>
    <w:rsid w:val="004276DF"/>
    <w:rsid w:val="0043074C"/>
    <w:rsid w:val="00430A8D"/>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6403"/>
    <w:rsid w:val="004F6783"/>
    <w:rsid w:val="00501A4E"/>
    <w:rsid w:val="0050342D"/>
    <w:rsid w:val="00504617"/>
    <w:rsid w:val="00505E8B"/>
    <w:rsid w:val="00506F20"/>
    <w:rsid w:val="0050717B"/>
    <w:rsid w:val="0051073C"/>
    <w:rsid w:val="0051453D"/>
    <w:rsid w:val="005150E0"/>
    <w:rsid w:val="00517474"/>
    <w:rsid w:val="00517835"/>
    <w:rsid w:val="00520FF0"/>
    <w:rsid w:val="005244F6"/>
    <w:rsid w:val="00526A31"/>
    <w:rsid w:val="00530EE7"/>
    <w:rsid w:val="00531491"/>
    <w:rsid w:val="005325B2"/>
    <w:rsid w:val="005354EF"/>
    <w:rsid w:val="005364B4"/>
    <w:rsid w:val="00537548"/>
    <w:rsid w:val="00537B33"/>
    <w:rsid w:val="00544683"/>
    <w:rsid w:val="0054609B"/>
    <w:rsid w:val="005530D9"/>
    <w:rsid w:val="005535DE"/>
    <w:rsid w:val="005606C3"/>
    <w:rsid w:val="00560FC5"/>
    <w:rsid w:val="00566B12"/>
    <w:rsid w:val="00567BFF"/>
    <w:rsid w:val="00567E90"/>
    <w:rsid w:val="0057242F"/>
    <w:rsid w:val="0057660A"/>
    <w:rsid w:val="00576936"/>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96142"/>
    <w:rsid w:val="005A0BAB"/>
    <w:rsid w:val="005A3149"/>
    <w:rsid w:val="005A5E04"/>
    <w:rsid w:val="005A70BA"/>
    <w:rsid w:val="005B290B"/>
    <w:rsid w:val="005B503A"/>
    <w:rsid w:val="005B5121"/>
    <w:rsid w:val="005C2486"/>
    <w:rsid w:val="005C2E16"/>
    <w:rsid w:val="005C33E3"/>
    <w:rsid w:val="005C4A57"/>
    <w:rsid w:val="005C661C"/>
    <w:rsid w:val="005C7235"/>
    <w:rsid w:val="005D0F2F"/>
    <w:rsid w:val="005D486F"/>
    <w:rsid w:val="005D56D8"/>
    <w:rsid w:val="005D680C"/>
    <w:rsid w:val="005E159B"/>
    <w:rsid w:val="005E1A25"/>
    <w:rsid w:val="005E2626"/>
    <w:rsid w:val="005F193A"/>
    <w:rsid w:val="005F6259"/>
    <w:rsid w:val="00600179"/>
    <w:rsid w:val="00600CAE"/>
    <w:rsid w:val="00600E1A"/>
    <w:rsid w:val="006011C5"/>
    <w:rsid w:val="00602499"/>
    <w:rsid w:val="00604C84"/>
    <w:rsid w:val="00610471"/>
    <w:rsid w:val="00611F49"/>
    <w:rsid w:val="00613792"/>
    <w:rsid w:val="00613B50"/>
    <w:rsid w:val="006143A6"/>
    <w:rsid w:val="0061703C"/>
    <w:rsid w:val="00620BD0"/>
    <w:rsid w:val="00623484"/>
    <w:rsid w:val="0062357A"/>
    <w:rsid w:val="00623C32"/>
    <w:rsid w:val="00624AB0"/>
    <w:rsid w:val="00630ABF"/>
    <w:rsid w:val="00630E86"/>
    <w:rsid w:val="006318BB"/>
    <w:rsid w:val="00632439"/>
    <w:rsid w:val="00632B02"/>
    <w:rsid w:val="00632D5B"/>
    <w:rsid w:val="00632F86"/>
    <w:rsid w:val="00636790"/>
    <w:rsid w:val="0063750E"/>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7583C"/>
    <w:rsid w:val="00676005"/>
    <w:rsid w:val="00676DC6"/>
    <w:rsid w:val="0068674E"/>
    <w:rsid w:val="00687A4A"/>
    <w:rsid w:val="0069478E"/>
    <w:rsid w:val="006947A9"/>
    <w:rsid w:val="00694FB1"/>
    <w:rsid w:val="006952BF"/>
    <w:rsid w:val="006972CB"/>
    <w:rsid w:val="00697F6F"/>
    <w:rsid w:val="006A260F"/>
    <w:rsid w:val="006A3609"/>
    <w:rsid w:val="006A3E49"/>
    <w:rsid w:val="006A6B10"/>
    <w:rsid w:val="006B0CCC"/>
    <w:rsid w:val="006B1C15"/>
    <w:rsid w:val="006B1DA2"/>
    <w:rsid w:val="006B470D"/>
    <w:rsid w:val="006B78C5"/>
    <w:rsid w:val="006B7910"/>
    <w:rsid w:val="006C78D2"/>
    <w:rsid w:val="006D022F"/>
    <w:rsid w:val="006D279E"/>
    <w:rsid w:val="006D2858"/>
    <w:rsid w:val="006D5009"/>
    <w:rsid w:val="006E09B5"/>
    <w:rsid w:val="006E323A"/>
    <w:rsid w:val="006E4C9C"/>
    <w:rsid w:val="006E52E0"/>
    <w:rsid w:val="006E542C"/>
    <w:rsid w:val="006E625D"/>
    <w:rsid w:val="006E7A96"/>
    <w:rsid w:val="006E7AF9"/>
    <w:rsid w:val="006E7AFB"/>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6611"/>
    <w:rsid w:val="007277DB"/>
    <w:rsid w:val="00733661"/>
    <w:rsid w:val="00736882"/>
    <w:rsid w:val="0074153B"/>
    <w:rsid w:val="00741974"/>
    <w:rsid w:val="00742B6C"/>
    <w:rsid w:val="00746AE1"/>
    <w:rsid w:val="00750F25"/>
    <w:rsid w:val="0075101D"/>
    <w:rsid w:val="00751103"/>
    <w:rsid w:val="0075166A"/>
    <w:rsid w:val="00751854"/>
    <w:rsid w:val="007522CB"/>
    <w:rsid w:val="007530CF"/>
    <w:rsid w:val="00757209"/>
    <w:rsid w:val="00760665"/>
    <w:rsid w:val="00762717"/>
    <w:rsid w:val="0076428E"/>
    <w:rsid w:val="007665B7"/>
    <w:rsid w:val="007670A2"/>
    <w:rsid w:val="00770B23"/>
    <w:rsid w:val="00771553"/>
    <w:rsid w:val="007715E2"/>
    <w:rsid w:val="00771D17"/>
    <w:rsid w:val="00771D46"/>
    <w:rsid w:val="00771FC4"/>
    <w:rsid w:val="007740D3"/>
    <w:rsid w:val="00774137"/>
    <w:rsid w:val="00776218"/>
    <w:rsid w:val="0077755C"/>
    <w:rsid w:val="00777D33"/>
    <w:rsid w:val="00782219"/>
    <w:rsid w:val="00782C5A"/>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046"/>
    <w:rsid w:val="007B487E"/>
    <w:rsid w:val="007B4A9C"/>
    <w:rsid w:val="007B6F53"/>
    <w:rsid w:val="007B7C92"/>
    <w:rsid w:val="007C0A80"/>
    <w:rsid w:val="007C0EF1"/>
    <w:rsid w:val="007C17AE"/>
    <w:rsid w:val="007C20BC"/>
    <w:rsid w:val="007C332A"/>
    <w:rsid w:val="007C72AA"/>
    <w:rsid w:val="007C75DF"/>
    <w:rsid w:val="007C7BE7"/>
    <w:rsid w:val="007D0943"/>
    <w:rsid w:val="007D3E8E"/>
    <w:rsid w:val="007D4F58"/>
    <w:rsid w:val="007D7AA3"/>
    <w:rsid w:val="007E14CB"/>
    <w:rsid w:val="007E3C89"/>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314C"/>
    <w:rsid w:val="00833D9F"/>
    <w:rsid w:val="00835F65"/>
    <w:rsid w:val="00836411"/>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1BBA"/>
    <w:rsid w:val="008728BF"/>
    <w:rsid w:val="00873CE7"/>
    <w:rsid w:val="00874B74"/>
    <w:rsid w:val="00874F00"/>
    <w:rsid w:val="008763F7"/>
    <w:rsid w:val="00877D38"/>
    <w:rsid w:val="00880996"/>
    <w:rsid w:val="00886A0E"/>
    <w:rsid w:val="0089044D"/>
    <w:rsid w:val="00893876"/>
    <w:rsid w:val="00894734"/>
    <w:rsid w:val="0089638D"/>
    <w:rsid w:val="008A0D7B"/>
    <w:rsid w:val="008A1EDA"/>
    <w:rsid w:val="008A56F5"/>
    <w:rsid w:val="008B288C"/>
    <w:rsid w:val="008B2C51"/>
    <w:rsid w:val="008B3E7F"/>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EF4"/>
    <w:rsid w:val="008F5CA0"/>
    <w:rsid w:val="00902FF1"/>
    <w:rsid w:val="00906FCD"/>
    <w:rsid w:val="009072EA"/>
    <w:rsid w:val="00910A82"/>
    <w:rsid w:val="009148D9"/>
    <w:rsid w:val="009164F4"/>
    <w:rsid w:val="009212DA"/>
    <w:rsid w:val="00925711"/>
    <w:rsid w:val="0092647A"/>
    <w:rsid w:val="00927C00"/>
    <w:rsid w:val="00930BF3"/>
    <w:rsid w:val="00930C28"/>
    <w:rsid w:val="00930CC7"/>
    <w:rsid w:val="009318BD"/>
    <w:rsid w:val="00931DFE"/>
    <w:rsid w:val="00934D09"/>
    <w:rsid w:val="00934EFB"/>
    <w:rsid w:val="00935C92"/>
    <w:rsid w:val="00937164"/>
    <w:rsid w:val="00947D4D"/>
    <w:rsid w:val="00951676"/>
    <w:rsid w:val="00951F94"/>
    <w:rsid w:val="00952056"/>
    <w:rsid w:val="00960760"/>
    <w:rsid w:val="0096217C"/>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EEA"/>
    <w:rsid w:val="0099605A"/>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C4F55"/>
    <w:rsid w:val="009D1136"/>
    <w:rsid w:val="009D1C4E"/>
    <w:rsid w:val="009D3317"/>
    <w:rsid w:val="009D509B"/>
    <w:rsid w:val="009D5A50"/>
    <w:rsid w:val="009F1B12"/>
    <w:rsid w:val="009F7359"/>
    <w:rsid w:val="00A019DA"/>
    <w:rsid w:val="00A03DEB"/>
    <w:rsid w:val="00A053FA"/>
    <w:rsid w:val="00A05DA7"/>
    <w:rsid w:val="00A0657C"/>
    <w:rsid w:val="00A120DF"/>
    <w:rsid w:val="00A13163"/>
    <w:rsid w:val="00A13C99"/>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1BE7"/>
    <w:rsid w:val="00A92C9B"/>
    <w:rsid w:val="00A931D3"/>
    <w:rsid w:val="00A94218"/>
    <w:rsid w:val="00AA20BF"/>
    <w:rsid w:val="00AA317B"/>
    <w:rsid w:val="00AA3A43"/>
    <w:rsid w:val="00AA44BA"/>
    <w:rsid w:val="00AA5F77"/>
    <w:rsid w:val="00AB1BA4"/>
    <w:rsid w:val="00AB2493"/>
    <w:rsid w:val="00AB2969"/>
    <w:rsid w:val="00AB3C6F"/>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6985"/>
    <w:rsid w:val="00AF7CE0"/>
    <w:rsid w:val="00B02ED3"/>
    <w:rsid w:val="00B03B9B"/>
    <w:rsid w:val="00B03C5F"/>
    <w:rsid w:val="00B0609E"/>
    <w:rsid w:val="00B10DE6"/>
    <w:rsid w:val="00B15D14"/>
    <w:rsid w:val="00B20496"/>
    <w:rsid w:val="00B20A52"/>
    <w:rsid w:val="00B23451"/>
    <w:rsid w:val="00B23C71"/>
    <w:rsid w:val="00B24685"/>
    <w:rsid w:val="00B25DB2"/>
    <w:rsid w:val="00B31537"/>
    <w:rsid w:val="00B32810"/>
    <w:rsid w:val="00B32F00"/>
    <w:rsid w:val="00B3352A"/>
    <w:rsid w:val="00B361A4"/>
    <w:rsid w:val="00B41122"/>
    <w:rsid w:val="00B42D05"/>
    <w:rsid w:val="00B439E4"/>
    <w:rsid w:val="00B442E3"/>
    <w:rsid w:val="00B44C02"/>
    <w:rsid w:val="00B45634"/>
    <w:rsid w:val="00B4607A"/>
    <w:rsid w:val="00B51045"/>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D17CE"/>
    <w:rsid w:val="00BD189E"/>
    <w:rsid w:val="00BD26B8"/>
    <w:rsid w:val="00BD324F"/>
    <w:rsid w:val="00BE1D6E"/>
    <w:rsid w:val="00BE539D"/>
    <w:rsid w:val="00BE5A8E"/>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17664"/>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6AD1"/>
    <w:rsid w:val="00C80384"/>
    <w:rsid w:val="00C842DD"/>
    <w:rsid w:val="00C8616C"/>
    <w:rsid w:val="00C87445"/>
    <w:rsid w:val="00C95324"/>
    <w:rsid w:val="00CA2FF9"/>
    <w:rsid w:val="00CA5DB0"/>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6032"/>
    <w:rsid w:val="00CE72B4"/>
    <w:rsid w:val="00CE7E65"/>
    <w:rsid w:val="00CF1DB1"/>
    <w:rsid w:val="00CF1F44"/>
    <w:rsid w:val="00CF1FF6"/>
    <w:rsid w:val="00CF3DE7"/>
    <w:rsid w:val="00D01EC6"/>
    <w:rsid w:val="00D03469"/>
    <w:rsid w:val="00D046CE"/>
    <w:rsid w:val="00D0528F"/>
    <w:rsid w:val="00D1188A"/>
    <w:rsid w:val="00D16385"/>
    <w:rsid w:val="00D1793D"/>
    <w:rsid w:val="00D200C6"/>
    <w:rsid w:val="00D23834"/>
    <w:rsid w:val="00D253B3"/>
    <w:rsid w:val="00D31F14"/>
    <w:rsid w:val="00D3315E"/>
    <w:rsid w:val="00D33778"/>
    <w:rsid w:val="00D405A4"/>
    <w:rsid w:val="00D447AD"/>
    <w:rsid w:val="00D45C27"/>
    <w:rsid w:val="00D45CF1"/>
    <w:rsid w:val="00D45D7A"/>
    <w:rsid w:val="00D53763"/>
    <w:rsid w:val="00D550EF"/>
    <w:rsid w:val="00D55914"/>
    <w:rsid w:val="00D559CF"/>
    <w:rsid w:val="00D56A8A"/>
    <w:rsid w:val="00D57B3D"/>
    <w:rsid w:val="00D608D5"/>
    <w:rsid w:val="00D62062"/>
    <w:rsid w:val="00D63EAC"/>
    <w:rsid w:val="00D65187"/>
    <w:rsid w:val="00D65331"/>
    <w:rsid w:val="00D65568"/>
    <w:rsid w:val="00D65AE5"/>
    <w:rsid w:val="00D66A59"/>
    <w:rsid w:val="00D70ECF"/>
    <w:rsid w:val="00D71FAD"/>
    <w:rsid w:val="00D74097"/>
    <w:rsid w:val="00D75990"/>
    <w:rsid w:val="00D8278B"/>
    <w:rsid w:val="00D8279D"/>
    <w:rsid w:val="00D84BDE"/>
    <w:rsid w:val="00D91521"/>
    <w:rsid w:val="00D9657B"/>
    <w:rsid w:val="00D97CD2"/>
    <w:rsid w:val="00DA0EEC"/>
    <w:rsid w:val="00DA3C71"/>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512C"/>
    <w:rsid w:val="00DE701B"/>
    <w:rsid w:val="00DE72F1"/>
    <w:rsid w:val="00DF0B78"/>
    <w:rsid w:val="00DF1351"/>
    <w:rsid w:val="00E00FB1"/>
    <w:rsid w:val="00E0210B"/>
    <w:rsid w:val="00E04AB0"/>
    <w:rsid w:val="00E06C4F"/>
    <w:rsid w:val="00E10037"/>
    <w:rsid w:val="00E120B0"/>
    <w:rsid w:val="00E1250A"/>
    <w:rsid w:val="00E156B2"/>
    <w:rsid w:val="00E16B3F"/>
    <w:rsid w:val="00E176FB"/>
    <w:rsid w:val="00E203D8"/>
    <w:rsid w:val="00E20E10"/>
    <w:rsid w:val="00E20F01"/>
    <w:rsid w:val="00E21168"/>
    <w:rsid w:val="00E25802"/>
    <w:rsid w:val="00E321C2"/>
    <w:rsid w:val="00E32E45"/>
    <w:rsid w:val="00E366DA"/>
    <w:rsid w:val="00E40D82"/>
    <w:rsid w:val="00E41DA4"/>
    <w:rsid w:val="00E42F24"/>
    <w:rsid w:val="00E450D3"/>
    <w:rsid w:val="00E5279E"/>
    <w:rsid w:val="00E5742B"/>
    <w:rsid w:val="00E60341"/>
    <w:rsid w:val="00E62720"/>
    <w:rsid w:val="00E63E72"/>
    <w:rsid w:val="00E6556B"/>
    <w:rsid w:val="00E6780A"/>
    <w:rsid w:val="00E713EE"/>
    <w:rsid w:val="00E91244"/>
    <w:rsid w:val="00E92B5B"/>
    <w:rsid w:val="00E951EF"/>
    <w:rsid w:val="00E9714A"/>
    <w:rsid w:val="00E97EB2"/>
    <w:rsid w:val="00EA2EC2"/>
    <w:rsid w:val="00EA34D7"/>
    <w:rsid w:val="00EA392A"/>
    <w:rsid w:val="00EB2847"/>
    <w:rsid w:val="00EB29C2"/>
    <w:rsid w:val="00EB35CE"/>
    <w:rsid w:val="00EB3ECD"/>
    <w:rsid w:val="00EB4D8B"/>
    <w:rsid w:val="00EB53BE"/>
    <w:rsid w:val="00EB5CAF"/>
    <w:rsid w:val="00EB68BC"/>
    <w:rsid w:val="00EB6A4E"/>
    <w:rsid w:val="00EC05D4"/>
    <w:rsid w:val="00EC5CE2"/>
    <w:rsid w:val="00EC6D12"/>
    <w:rsid w:val="00ED0523"/>
    <w:rsid w:val="00ED06DA"/>
    <w:rsid w:val="00ED12E6"/>
    <w:rsid w:val="00ED229F"/>
    <w:rsid w:val="00ED2558"/>
    <w:rsid w:val="00ED59C0"/>
    <w:rsid w:val="00EE3595"/>
    <w:rsid w:val="00EE52F4"/>
    <w:rsid w:val="00EE5FF2"/>
    <w:rsid w:val="00EE7455"/>
    <w:rsid w:val="00EF3EA8"/>
    <w:rsid w:val="00F006B9"/>
    <w:rsid w:val="00F01F8D"/>
    <w:rsid w:val="00F02F98"/>
    <w:rsid w:val="00F0594C"/>
    <w:rsid w:val="00F05BB9"/>
    <w:rsid w:val="00F06B56"/>
    <w:rsid w:val="00F06E3B"/>
    <w:rsid w:val="00F06EED"/>
    <w:rsid w:val="00F111C3"/>
    <w:rsid w:val="00F11514"/>
    <w:rsid w:val="00F11C03"/>
    <w:rsid w:val="00F12F3B"/>
    <w:rsid w:val="00F1318B"/>
    <w:rsid w:val="00F16893"/>
    <w:rsid w:val="00F17D10"/>
    <w:rsid w:val="00F207FA"/>
    <w:rsid w:val="00F210F3"/>
    <w:rsid w:val="00F2247E"/>
    <w:rsid w:val="00F243CB"/>
    <w:rsid w:val="00F250BC"/>
    <w:rsid w:val="00F26C59"/>
    <w:rsid w:val="00F32202"/>
    <w:rsid w:val="00F33B04"/>
    <w:rsid w:val="00F35475"/>
    <w:rsid w:val="00F3634B"/>
    <w:rsid w:val="00F40B85"/>
    <w:rsid w:val="00F40C8B"/>
    <w:rsid w:val="00F41937"/>
    <w:rsid w:val="00F43D39"/>
    <w:rsid w:val="00F45F81"/>
    <w:rsid w:val="00F46C4C"/>
    <w:rsid w:val="00F51879"/>
    <w:rsid w:val="00F5218D"/>
    <w:rsid w:val="00F551EE"/>
    <w:rsid w:val="00F6074F"/>
    <w:rsid w:val="00F60D1D"/>
    <w:rsid w:val="00F64AB8"/>
    <w:rsid w:val="00F6531B"/>
    <w:rsid w:val="00F653F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7D"/>
    <w:rsid w:val="00FB0563"/>
    <w:rsid w:val="00FB1395"/>
    <w:rsid w:val="00FB51EC"/>
    <w:rsid w:val="00FB7407"/>
    <w:rsid w:val="00FC245D"/>
    <w:rsid w:val="00FC2EC5"/>
    <w:rsid w:val="00FC3B66"/>
    <w:rsid w:val="00FC453B"/>
    <w:rsid w:val="00FC4CE3"/>
    <w:rsid w:val="00FC698C"/>
    <w:rsid w:val="00FC6A8A"/>
    <w:rsid w:val="00FC7E63"/>
    <w:rsid w:val="00FD060C"/>
    <w:rsid w:val="00FD3C03"/>
    <w:rsid w:val="00FD44EB"/>
    <w:rsid w:val="00FD4D5B"/>
    <w:rsid w:val="00FD51D6"/>
    <w:rsid w:val="00FD6F6B"/>
    <w:rsid w:val="00FD7A82"/>
    <w:rsid w:val="00FE0ABA"/>
    <w:rsid w:val="00FE3E92"/>
    <w:rsid w:val="00FE5EAC"/>
    <w:rsid w:val="00FF1914"/>
    <w:rsid w:val="00FF1C92"/>
    <w:rsid w:val="00FF2140"/>
    <w:rsid w:val="00FF3064"/>
    <w:rsid w:val="00FF5F7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qFormat/>
    <w:rsid w:val="00E156B2"/>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rsid w:val="00E156B2"/>
    <w:rPr>
      <w:rFonts w:ascii="Tahoma" w:hAnsi="Tahoma"/>
      <w:sz w:val="16"/>
    </w:rPr>
  </w:style>
  <w:style w:type="paragraph" w:customStyle="1" w:styleId="21">
    <w:name w:val="Текст выноски2"/>
    <w:basedOn w:val="a"/>
    <w:rsid w:val="00E156B2"/>
    <w:rPr>
      <w:rFonts w:ascii="Tahoma" w:hAnsi="Tahoma"/>
      <w:sz w:val="16"/>
    </w:rPr>
  </w:style>
  <w:style w:type="paragraph" w:customStyle="1" w:styleId="31">
    <w:name w:val="Текст выноски3"/>
    <w:basedOn w:val="a"/>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Bodytext">
    <w:name w:val="Body text"/>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Bodytext"/>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9">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a">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b">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c">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color w:val="106BBE"/>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d">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fc61.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yperlink" Target="http://pravo.donland.ru"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www.pravo.gov.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footer" Target="footer3.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68DD3-3796-4199-A335-DFAD946E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15552</Words>
  <Characters>88651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103996</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Л.В.Кучеренко</cp:lastModifiedBy>
  <cp:revision>4</cp:revision>
  <cp:lastPrinted>2015-10-29T11:27:00Z</cp:lastPrinted>
  <dcterms:created xsi:type="dcterms:W3CDTF">2021-01-25T19:11:00Z</dcterms:created>
  <dcterms:modified xsi:type="dcterms:W3CDTF">2021-02-03T07:20:00Z</dcterms:modified>
</cp:coreProperties>
</file>